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FA4A" w14:textId="77777777" w:rsidR="00C1386D" w:rsidRDefault="00C1386D">
      <w:pPr>
        <w:spacing w:line="200" w:lineRule="exact"/>
      </w:pPr>
    </w:p>
    <w:p w14:paraId="5C96B36F" w14:textId="77777777" w:rsidR="00C1386D" w:rsidRDefault="00C1386D">
      <w:pPr>
        <w:spacing w:before="1" w:line="240" w:lineRule="exact"/>
        <w:rPr>
          <w:sz w:val="24"/>
          <w:szCs w:val="24"/>
        </w:rPr>
      </w:pPr>
    </w:p>
    <w:p w14:paraId="1C6E9F44" w14:textId="77777777" w:rsidR="00C1386D" w:rsidRDefault="009321D9">
      <w:pPr>
        <w:spacing w:before="9" w:line="242" w:lineRule="auto"/>
        <w:ind w:left="2147" w:right="2801" w:hanging="634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color w:val="234060"/>
          <w:sz w:val="40"/>
          <w:szCs w:val="40"/>
        </w:rPr>
        <w:t>NAAS TRIATHLON</w:t>
      </w:r>
      <w:r>
        <w:rPr>
          <w:rFonts w:ascii="Arial" w:eastAsia="Arial" w:hAnsi="Arial" w:cs="Arial"/>
          <w:b/>
          <w:color w:val="234060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234060"/>
          <w:sz w:val="40"/>
          <w:szCs w:val="40"/>
        </w:rPr>
        <w:t>CLUB EQUALITY</w:t>
      </w:r>
      <w:r>
        <w:rPr>
          <w:rFonts w:ascii="Arial" w:eastAsia="Arial" w:hAnsi="Arial" w:cs="Arial"/>
          <w:b/>
          <w:color w:val="234060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234060"/>
          <w:sz w:val="40"/>
          <w:szCs w:val="40"/>
        </w:rPr>
        <w:t>POLICY</w:t>
      </w:r>
    </w:p>
    <w:p w14:paraId="5AE0A36E" w14:textId="77777777" w:rsidR="00C1386D" w:rsidRDefault="00C1386D">
      <w:pPr>
        <w:spacing w:before="2" w:line="100" w:lineRule="exact"/>
        <w:rPr>
          <w:sz w:val="10"/>
          <w:szCs w:val="10"/>
        </w:rPr>
      </w:pPr>
    </w:p>
    <w:p w14:paraId="76EAA7D9" w14:textId="77777777" w:rsidR="00C1386D" w:rsidRDefault="00C1386D">
      <w:pPr>
        <w:spacing w:line="200" w:lineRule="exact"/>
      </w:pPr>
    </w:p>
    <w:p w14:paraId="23361776" w14:textId="77777777" w:rsidR="00C1386D" w:rsidRDefault="00C1386D">
      <w:pPr>
        <w:spacing w:line="200" w:lineRule="exact"/>
      </w:pPr>
    </w:p>
    <w:p w14:paraId="6D2EC56F" w14:textId="77777777" w:rsidR="00C1386D" w:rsidRDefault="00C1386D">
      <w:pPr>
        <w:spacing w:line="200" w:lineRule="exact"/>
      </w:pPr>
    </w:p>
    <w:p w14:paraId="36591CAD" w14:textId="77777777" w:rsidR="00C1386D" w:rsidRDefault="009321D9">
      <w:pPr>
        <w:spacing w:before="18" w:line="360" w:lineRule="exact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00AFEF"/>
          <w:position w:val="-1"/>
          <w:sz w:val="32"/>
          <w:szCs w:val="32"/>
        </w:rPr>
        <w:t xml:space="preserve">1     </w:t>
      </w:r>
      <w:r>
        <w:rPr>
          <w:rFonts w:ascii="Arial" w:eastAsia="Arial" w:hAnsi="Arial" w:cs="Arial"/>
          <w:b/>
          <w:color w:val="00AFEF"/>
          <w:spacing w:val="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AFEF"/>
          <w:position w:val="-1"/>
          <w:sz w:val="32"/>
          <w:szCs w:val="32"/>
        </w:rPr>
        <w:t>Stat</w:t>
      </w:r>
      <w:r>
        <w:rPr>
          <w:rFonts w:ascii="Arial" w:eastAsia="Arial" w:hAnsi="Arial" w:cs="Arial"/>
          <w:b/>
          <w:color w:val="00AFEF"/>
          <w:spacing w:val="2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color w:val="00AFEF"/>
          <w:position w:val="-1"/>
          <w:sz w:val="32"/>
          <w:szCs w:val="32"/>
        </w:rPr>
        <w:t>me</w:t>
      </w:r>
      <w:r>
        <w:rPr>
          <w:rFonts w:ascii="Arial" w:eastAsia="Arial" w:hAnsi="Arial" w:cs="Arial"/>
          <w:b/>
          <w:color w:val="00AFEF"/>
          <w:spacing w:val="1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color w:val="00AFEF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color w:val="00AFEF"/>
          <w:spacing w:val="-15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AFEF"/>
          <w:spacing w:val="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color w:val="00AFEF"/>
          <w:position w:val="-1"/>
          <w:sz w:val="32"/>
          <w:szCs w:val="32"/>
        </w:rPr>
        <w:t>f</w:t>
      </w:r>
      <w:r>
        <w:rPr>
          <w:rFonts w:ascii="Arial" w:eastAsia="Arial" w:hAnsi="Arial" w:cs="Arial"/>
          <w:b/>
          <w:color w:val="00AFEF"/>
          <w:spacing w:val="-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AFEF"/>
          <w:spacing w:val="1"/>
          <w:position w:val="-1"/>
          <w:sz w:val="32"/>
          <w:szCs w:val="32"/>
        </w:rPr>
        <w:t>P</w:t>
      </w:r>
      <w:r>
        <w:rPr>
          <w:rFonts w:ascii="Arial" w:eastAsia="Arial" w:hAnsi="Arial" w:cs="Arial"/>
          <w:b/>
          <w:color w:val="00AFEF"/>
          <w:spacing w:val="2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color w:val="00AFEF"/>
          <w:position w:val="-1"/>
          <w:sz w:val="32"/>
          <w:szCs w:val="32"/>
        </w:rPr>
        <w:t>licy</w:t>
      </w:r>
    </w:p>
    <w:p w14:paraId="13ADDB50" w14:textId="77777777" w:rsidR="00C1386D" w:rsidRDefault="00C1386D">
      <w:pPr>
        <w:spacing w:before="10" w:line="240" w:lineRule="exact"/>
        <w:rPr>
          <w:sz w:val="24"/>
          <w:szCs w:val="24"/>
        </w:rPr>
      </w:pPr>
    </w:p>
    <w:p w14:paraId="0FC343F6" w14:textId="77777777" w:rsidR="00C1386D" w:rsidRDefault="009321D9">
      <w:pPr>
        <w:spacing w:before="32" w:line="244" w:lineRule="auto"/>
        <w:ind w:left="101" w:right="636" w:hanging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of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Naas Triathlon Club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our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.</w:t>
      </w:r>
    </w:p>
    <w:p w14:paraId="5112FB2C" w14:textId="77777777" w:rsidR="00C1386D" w:rsidRDefault="00C1386D">
      <w:pPr>
        <w:spacing w:line="200" w:lineRule="exact"/>
      </w:pPr>
    </w:p>
    <w:p w14:paraId="603AB9C6" w14:textId="77777777" w:rsidR="00C1386D" w:rsidRDefault="00C1386D">
      <w:pPr>
        <w:spacing w:before="12" w:line="220" w:lineRule="exact"/>
        <w:rPr>
          <w:sz w:val="22"/>
          <w:szCs w:val="22"/>
        </w:rPr>
      </w:pPr>
    </w:p>
    <w:p w14:paraId="47F5C542" w14:textId="11F7133C" w:rsidR="00C1386D" w:rsidRDefault="009321D9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 w:rsidR="00344EA3">
        <w:rPr>
          <w:rFonts w:ascii="Arial" w:eastAsia="Arial" w:hAnsi="Arial" w:cs="Arial"/>
          <w:spacing w:val="-2"/>
          <w:sz w:val="22"/>
          <w:szCs w:val="22"/>
        </w:rPr>
        <w:t xml:space="preserve"> (</w:t>
      </w:r>
      <w:r w:rsidR="00344EA3" w:rsidRPr="00267F14">
        <w:rPr>
          <w:rFonts w:ascii="Arial" w:eastAsia="Arial" w:hAnsi="Arial" w:cs="Arial"/>
          <w:b/>
          <w:bCs/>
          <w:spacing w:val="-2"/>
          <w:sz w:val="22"/>
          <w:szCs w:val="22"/>
        </w:rPr>
        <w:t>9 Grounds for Discrimination)</w:t>
      </w:r>
      <w:r w:rsidRPr="00267F14"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3A9D5722" w14:textId="77777777" w:rsidR="00C1386D" w:rsidRDefault="00C1386D">
      <w:pPr>
        <w:spacing w:line="200" w:lineRule="exact"/>
      </w:pPr>
    </w:p>
    <w:p w14:paraId="41248B3E" w14:textId="77777777" w:rsidR="00C1386D" w:rsidRDefault="00C1386D">
      <w:pPr>
        <w:spacing w:before="17" w:line="260" w:lineRule="exact"/>
        <w:rPr>
          <w:sz w:val="26"/>
          <w:szCs w:val="26"/>
        </w:rPr>
      </w:pPr>
    </w:p>
    <w:p w14:paraId="31FEA5D6" w14:textId="77777777" w:rsidR="00C1386D" w:rsidRDefault="009321D9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color w:val="00A2E6"/>
          <w:sz w:val="22"/>
          <w:szCs w:val="22"/>
        </w:rPr>
        <w:t></w:t>
      </w:r>
      <w:r>
        <w:rPr>
          <w:color w:val="00A2E6"/>
          <w:sz w:val="22"/>
          <w:szCs w:val="22"/>
        </w:rPr>
        <w:t xml:space="preserve">    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ass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proofErr w:type="gramEnd"/>
    </w:p>
    <w:p w14:paraId="112CD431" w14:textId="77777777" w:rsidR="00C1386D" w:rsidRDefault="00C1386D">
      <w:pPr>
        <w:spacing w:before="4" w:line="100" w:lineRule="exact"/>
        <w:rPr>
          <w:sz w:val="11"/>
          <w:szCs w:val="11"/>
        </w:rPr>
      </w:pPr>
    </w:p>
    <w:p w14:paraId="7FD52048" w14:textId="77777777" w:rsidR="00C1386D" w:rsidRDefault="009321D9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color w:val="00A2E6"/>
          <w:sz w:val="22"/>
          <w:szCs w:val="22"/>
        </w:rPr>
        <w:t></w:t>
      </w:r>
      <w:r>
        <w:rPr>
          <w:color w:val="00A2E6"/>
          <w:sz w:val="22"/>
          <w:szCs w:val="22"/>
        </w:rPr>
        <w:t xml:space="preserve">    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arital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 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l 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sh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p 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us</w:t>
      </w:r>
    </w:p>
    <w:p w14:paraId="2E446B1C" w14:textId="77777777" w:rsidR="00C1386D" w:rsidRDefault="00C1386D">
      <w:pPr>
        <w:spacing w:before="2" w:line="100" w:lineRule="exact"/>
        <w:rPr>
          <w:sz w:val="11"/>
          <w:szCs w:val="11"/>
        </w:rPr>
      </w:pPr>
    </w:p>
    <w:p w14:paraId="11CDDBE1" w14:textId="47C989DA" w:rsidR="00C1386D" w:rsidRDefault="009321D9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color w:val="00A2E6"/>
          <w:sz w:val="22"/>
          <w:szCs w:val="22"/>
        </w:rPr>
        <w:t></w:t>
      </w:r>
      <w:r>
        <w:rPr>
          <w:color w:val="00A2E6"/>
          <w:sz w:val="22"/>
          <w:szCs w:val="22"/>
        </w:rPr>
        <w:t xml:space="preserve">    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av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nts</w:t>
      </w:r>
      <w:proofErr w:type="spellEnd"/>
      <w:r w:rsidR="00C03E59">
        <w:rPr>
          <w:rFonts w:ascii="Arial" w:eastAsia="Arial" w:hAnsi="Arial" w:cs="Arial"/>
          <w:color w:val="000000"/>
          <w:sz w:val="22"/>
          <w:szCs w:val="22"/>
        </w:rPr>
        <w:t xml:space="preserve"> (Family Status)</w:t>
      </w:r>
    </w:p>
    <w:p w14:paraId="2178FDE3" w14:textId="77777777" w:rsidR="00C1386D" w:rsidRDefault="00C1386D">
      <w:pPr>
        <w:spacing w:before="4" w:line="100" w:lineRule="exact"/>
        <w:rPr>
          <w:sz w:val="11"/>
          <w:szCs w:val="11"/>
        </w:rPr>
      </w:pPr>
    </w:p>
    <w:p w14:paraId="39B0BB51" w14:textId="77777777" w:rsidR="00C1386D" w:rsidRDefault="009321D9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color w:val="00A2E6"/>
          <w:sz w:val="22"/>
          <w:szCs w:val="22"/>
        </w:rPr>
        <w:t></w:t>
      </w:r>
      <w:r>
        <w:rPr>
          <w:color w:val="00A2E6"/>
          <w:sz w:val="22"/>
          <w:szCs w:val="22"/>
        </w:rPr>
        <w:t xml:space="preserve">    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eli</w:t>
      </w:r>
      <w:r>
        <w:rPr>
          <w:rFonts w:ascii="Arial" w:eastAsia="Arial" w:hAnsi="Arial" w:cs="Arial"/>
          <w:color w:val="000000"/>
          <w:sz w:val="22"/>
          <w:szCs w:val="22"/>
        </w:rPr>
        <w:t>ef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oli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cal 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on</w:t>
      </w:r>
    </w:p>
    <w:p w14:paraId="4C0EE1B3" w14:textId="77777777" w:rsidR="00C1386D" w:rsidRDefault="00C1386D">
      <w:pPr>
        <w:spacing w:before="2" w:line="100" w:lineRule="exact"/>
        <w:rPr>
          <w:sz w:val="11"/>
          <w:szCs w:val="11"/>
        </w:rPr>
      </w:pPr>
    </w:p>
    <w:p w14:paraId="71F5709B" w14:textId="0D48E562" w:rsidR="00C1386D" w:rsidRDefault="009321D9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color w:val="00A2E6"/>
          <w:sz w:val="22"/>
          <w:szCs w:val="22"/>
        </w:rPr>
        <w:t></w:t>
      </w:r>
      <w:r>
        <w:rPr>
          <w:color w:val="00A2E6"/>
          <w:sz w:val="22"/>
          <w:szCs w:val="22"/>
        </w:rPr>
        <w:t xml:space="preserve">    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ace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ati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ali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y,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al ori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gi</w:t>
      </w:r>
      <w:r>
        <w:rPr>
          <w:rFonts w:ascii="Arial" w:eastAsia="Arial" w:hAnsi="Arial" w:cs="Arial"/>
          <w:color w:val="000000"/>
          <w:sz w:val="22"/>
          <w:szCs w:val="22"/>
        </w:rPr>
        <w:t>ns)</w:t>
      </w:r>
    </w:p>
    <w:p w14:paraId="6FEDEFAE" w14:textId="77777777" w:rsidR="00C1386D" w:rsidRDefault="00C1386D">
      <w:pPr>
        <w:spacing w:before="5" w:line="100" w:lineRule="exact"/>
        <w:rPr>
          <w:sz w:val="11"/>
          <w:szCs w:val="11"/>
        </w:rPr>
      </w:pPr>
    </w:p>
    <w:p w14:paraId="1610CC57" w14:textId="77777777" w:rsidR="00C1386D" w:rsidRDefault="009321D9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color w:val="00A2E6"/>
          <w:sz w:val="22"/>
          <w:szCs w:val="22"/>
        </w:rPr>
        <w:t></w:t>
      </w:r>
      <w:r>
        <w:rPr>
          <w:color w:val="00A2E6"/>
          <w:sz w:val="22"/>
          <w:szCs w:val="22"/>
        </w:rPr>
        <w:t xml:space="preserve">    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000000"/>
          <w:sz w:val="22"/>
          <w:szCs w:val="22"/>
        </w:rPr>
        <w:t>sa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bili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</w:p>
    <w:p w14:paraId="1D7BEF43" w14:textId="77777777" w:rsidR="00C1386D" w:rsidRDefault="00C1386D">
      <w:pPr>
        <w:spacing w:before="2" w:line="100" w:lineRule="exact"/>
        <w:rPr>
          <w:sz w:val="11"/>
          <w:szCs w:val="11"/>
        </w:rPr>
      </w:pPr>
    </w:p>
    <w:p w14:paraId="3696A605" w14:textId="77777777" w:rsidR="00C1386D" w:rsidRDefault="009321D9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color w:val="00A2E6"/>
          <w:sz w:val="22"/>
          <w:szCs w:val="22"/>
        </w:rPr>
        <w:t></w:t>
      </w:r>
      <w:r>
        <w:rPr>
          <w:color w:val="00A2E6"/>
          <w:sz w:val="22"/>
          <w:szCs w:val="22"/>
        </w:rPr>
        <w:t xml:space="preserve">    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ex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al ori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nta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on</w:t>
      </w:r>
    </w:p>
    <w:p w14:paraId="4C6BEEFF" w14:textId="77777777" w:rsidR="00C1386D" w:rsidRDefault="00C1386D">
      <w:pPr>
        <w:spacing w:before="4" w:line="100" w:lineRule="exact"/>
        <w:rPr>
          <w:sz w:val="11"/>
          <w:szCs w:val="11"/>
        </w:rPr>
      </w:pPr>
    </w:p>
    <w:p w14:paraId="21C2F05D" w14:textId="5E02D5EE" w:rsidR="00344EA3" w:rsidRPr="00344EA3" w:rsidRDefault="009321D9" w:rsidP="00344EA3">
      <w:pPr>
        <w:ind w:left="4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A2E6"/>
          <w:sz w:val="22"/>
          <w:szCs w:val="22"/>
        </w:rPr>
        <w:t></w:t>
      </w:r>
      <w:r>
        <w:rPr>
          <w:color w:val="00A2E6"/>
          <w:sz w:val="22"/>
          <w:szCs w:val="22"/>
        </w:rPr>
        <w:t xml:space="preserve">    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ge</w:t>
      </w:r>
    </w:p>
    <w:p w14:paraId="76B21741" w14:textId="77777777" w:rsidR="00344EA3" w:rsidRDefault="00344EA3" w:rsidP="00344EA3">
      <w:pPr>
        <w:spacing w:before="4" w:line="100" w:lineRule="exact"/>
        <w:rPr>
          <w:sz w:val="11"/>
          <w:szCs w:val="11"/>
        </w:rPr>
      </w:pPr>
    </w:p>
    <w:p w14:paraId="2933118D" w14:textId="69ECF1ED" w:rsidR="00344EA3" w:rsidRDefault="00344EA3" w:rsidP="00344EA3">
      <w:pPr>
        <w:ind w:left="4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A2E6"/>
          <w:sz w:val="22"/>
          <w:szCs w:val="22"/>
        </w:rPr>
        <w:t></w:t>
      </w:r>
      <w:r>
        <w:rPr>
          <w:color w:val="00A2E6"/>
          <w:sz w:val="22"/>
          <w:szCs w:val="22"/>
        </w:rPr>
        <w:t xml:space="preserve">    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Membership of the Travelling Community</w:t>
      </w:r>
    </w:p>
    <w:p w14:paraId="2D2B719B" w14:textId="77777777" w:rsidR="00344EA3" w:rsidRDefault="00344EA3">
      <w:pPr>
        <w:ind w:left="460"/>
        <w:rPr>
          <w:rFonts w:ascii="Arial" w:eastAsia="Arial" w:hAnsi="Arial" w:cs="Arial"/>
          <w:sz w:val="22"/>
          <w:szCs w:val="22"/>
        </w:rPr>
      </w:pPr>
    </w:p>
    <w:p w14:paraId="55E10110" w14:textId="77777777" w:rsidR="00C1386D" w:rsidRDefault="00C1386D">
      <w:pPr>
        <w:spacing w:line="200" w:lineRule="exact"/>
      </w:pPr>
    </w:p>
    <w:p w14:paraId="33F2B5C1" w14:textId="77777777" w:rsidR="00C1386D" w:rsidRDefault="00C1386D">
      <w:pPr>
        <w:spacing w:before="19" w:line="260" w:lineRule="exact"/>
        <w:rPr>
          <w:sz w:val="26"/>
          <w:szCs w:val="26"/>
        </w:rPr>
      </w:pPr>
    </w:p>
    <w:p w14:paraId="01337905" w14:textId="77777777" w:rsidR="00C1386D" w:rsidRDefault="009321D9">
      <w:pPr>
        <w:ind w:left="100" w:right="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opp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u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es 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us 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ove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groun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s.</w:t>
      </w:r>
    </w:p>
    <w:p w14:paraId="2EB6685E" w14:textId="77777777" w:rsidR="00C1386D" w:rsidRDefault="00C1386D">
      <w:pPr>
        <w:spacing w:line="200" w:lineRule="exact"/>
      </w:pPr>
    </w:p>
    <w:p w14:paraId="26CEB6CB" w14:textId="77777777" w:rsidR="00C1386D" w:rsidRDefault="00C1386D">
      <w:pPr>
        <w:spacing w:before="19" w:line="260" w:lineRule="exact"/>
        <w:rPr>
          <w:sz w:val="26"/>
          <w:szCs w:val="26"/>
        </w:rPr>
      </w:pPr>
    </w:p>
    <w:p w14:paraId="63474427" w14:textId="77777777" w:rsidR="00C1386D" w:rsidRDefault="009321D9">
      <w:pPr>
        <w:ind w:left="100" w:righ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be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s, </w:t>
      </w:r>
      <w:proofErr w:type="gramStart"/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es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vo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p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urces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our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.</w:t>
      </w:r>
    </w:p>
    <w:p w14:paraId="400E696B" w14:textId="77777777" w:rsidR="00C1386D" w:rsidRDefault="00C1386D">
      <w:pPr>
        <w:spacing w:line="180" w:lineRule="exact"/>
        <w:rPr>
          <w:sz w:val="18"/>
          <w:szCs w:val="18"/>
        </w:rPr>
      </w:pPr>
    </w:p>
    <w:p w14:paraId="03EEF68E" w14:textId="77777777" w:rsidR="00C1386D" w:rsidRDefault="00C1386D">
      <w:pPr>
        <w:spacing w:line="200" w:lineRule="exact"/>
      </w:pPr>
    </w:p>
    <w:p w14:paraId="01756069" w14:textId="77777777" w:rsidR="00C1386D" w:rsidRDefault="009321D9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00AFEF"/>
          <w:sz w:val="32"/>
          <w:szCs w:val="32"/>
        </w:rPr>
        <w:t xml:space="preserve">2     </w:t>
      </w:r>
      <w:r>
        <w:rPr>
          <w:rFonts w:ascii="Arial" w:eastAsia="Arial" w:hAnsi="Arial" w:cs="Arial"/>
          <w:b/>
          <w:color w:val="00AFEF"/>
          <w:spacing w:val="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AFEF"/>
          <w:sz w:val="32"/>
          <w:szCs w:val="32"/>
        </w:rPr>
        <w:t>Equal</w:t>
      </w:r>
      <w:r>
        <w:rPr>
          <w:rFonts w:ascii="Arial" w:eastAsia="Arial" w:hAnsi="Arial" w:cs="Arial"/>
          <w:b/>
          <w:color w:val="00AFEF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color w:val="00AFEF"/>
          <w:sz w:val="32"/>
          <w:szCs w:val="32"/>
        </w:rPr>
        <w:t>ty</w:t>
      </w:r>
      <w:r>
        <w:rPr>
          <w:rFonts w:ascii="Arial" w:eastAsia="Arial" w:hAnsi="Arial" w:cs="Arial"/>
          <w:b/>
          <w:color w:val="00AFEF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AFEF"/>
          <w:sz w:val="32"/>
          <w:szCs w:val="32"/>
        </w:rPr>
        <w:t>C</w:t>
      </w:r>
      <w:r>
        <w:rPr>
          <w:rFonts w:ascii="Arial" w:eastAsia="Arial" w:hAnsi="Arial" w:cs="Arial"/>
          <w:b/>
          <w:color w:val="00AFEF"/>
          <w:spacing w:val="2"/>
          <w:sz w:val="32"/>
          <w:szCs w:val="32"/>
        </w:rPr>
        <w:t>om</w:t>
      </w:r>
      <w:r>
        <w:rPr>
          <w:rFonts w:ascii="Arial" w:eastAsia="Arial" w:hAnsi="Arial" w:cs="Arial"/>
          <w:b/>
          <w:color w:val="00AFEF"/>
          <w:sz w:val="32"/>
          <w:szCs w:val="32"/>
        </w:rPr>
        <w:t>m</w:t>
      </w:r>
      <w:r>
        <w:rPr>
          <w:rFonts w:ascii="Arial" w:eastAsia="Arial" w:hAnsi="Arial" w:cs="Arial"/>
          <w:b/>
          <w:color w:val="00AFEF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color w:val="00AFEF"/>
          <w:sz w:val="32"/>
          <w:szCs w:val="32"/>
        </w:rPr>
        <w:t>t</w:t>
      </w:r>
      <w:r>
        <w:rPr>
          <w:rFonts w:ascii="Arial" w:eastAsia="Arial" w:hAnsi="Arial" w:cs="Arial"/>
          <w:b/>
          <w:color w:val="00AFEF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color w:val="00AFEF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color w:val="00AFEF"/>
          <w:sz w:val="32"/>
          <w:szCs w:val="32"/>
        </w:rPr>
        <w:t>n</w:t>
      </w:r>
      <w:r>
        <w:rPr>
          <w:rFonts w:ascii="Arial" w:eastAsia="Arial" w:hAnsi="Arial" w:cs="Arial"/>
          <w:b/>
          <w:color w:val="00AFE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color w:val="00AFEF"/>
          <w:sz w:val="32"/>
          <w:szCs w:val="32"/>
        </w:rPr>
        <w:t>s</w:t>
      </w:r>
    </w:p>
    <w:p w14:paraId="0F003FD0" w14:textId="77777777" w:rsidR="00C1386D" w:rsidRDefault="00C1386D">
      <w:pPr>
        <w:spacing w:before="3" w:line="120" w:lineRule="exact"/>
        <w:rPr>
          <w:sz w:val="12"/>
          <w:szCs w:val="12"/>
        </w:rPr>
      </w:pPr>
    </w:p>
    <w:p w14:paraId="179CD3BA" w14:textId="77777777" w:rsidR="00C1386D" w:rsidRDefault="00C1386D">
      <w:pPr>
        <w:spacing w:line="200" w:lineRule="exact"/>
      </w:pPr>
    </w:p>
    <w:p w14:paraId="76733848" w14:textId="77777777" w:rsidR="00C1386D" w:rsidRDefault="009321D9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2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</w:p>
    <w:p w14:paraId="3D432312" w14:textId="77777777" w:rsidR="00C1386D" w:rsidRDefault="00C1386D">
      <w:pPr>
        <w:spacing w:before="2" w:line="100" w:lineRule="exact"/>
        <w:rPr>
          <w:sz w:val="11"/>
          <w:szCs w:val="11"/>
        </w:rPr>
      </w:pPr>
    </w:p>
    <w:p w14:paraId="53A543FA" w14:textId="77777777" w:rsidR="00C1386D" w:rsidRDefault="009321D9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color w:val="00A2E6"/>
          <w:sz w:val="22"/>
          <w:szCs w:val="22"/>
        </w:rPr>
        <w:t></w:t>
      </w:r>
      <w:r>
        <w:rPr>
          <w:color w:val="00A2E6"/>
          <w:sz w:val="22"/>
          <w:szCs w:val="22"/>
        </w:rPr>
        <w:t xml:space="preserve">    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om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ali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l p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so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</w:p>
    <w:p w14:paraId="062DB0E1" w14:textId="77777777" w:rsidR="00C1386D" w:rsidRDefault="00C1386D">
      <w:pPr>
        <w:spacing w:before="9" w:line="100" w:lineRule="exact"/>
        <w:rPr>
          <w:sz w:val="11"/>
          <w:szCs w:val="11"/>
        </w:rPr>
      </w:pPr>
    </w:p>
    <w:p w14:paraId="21E76029" w14:textId="77777777" w:rsidR="00C1386D" w:rsidRDefault="009321D9">
      <w:pPr>
        <w:tabs>
          <w:tab w:val="left" w:pos="820"/>
        </w:tabs>
        <w:spacing w:line="240" w:lineRule="exact"/>
        <w:ind w:left="820" w:right="322" w:hanging="36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color w:val="00A2E6"/>
          <w:sz w:val="22"/>
          <w:szCs w:val="22"/>
        </w:rPr>
        <w:t></w:t>
      </w:r>
      <w:r>
        <w:rPr>
          <w:color w:val="00A2E6"/>
          <w:sz w:val="22"/>
          <w:szCs w:val="22"/>
        </w:rPr>
        <w:tab/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om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z w:val="22"/>
          <w:szCs w:val="22"/>
        </w:rPr>
        <w:t>oy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ch 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l 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so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ated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wi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h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ect</w:t>
      </w:r>
    </w:p>
    <w:p w14:paraId="4460D61E" w14:textId="77777777" w:rsidR="00C1386D" w:rsidRDefault="00C1386D">
      <w:pPr>
        <w:spacing w:before="5" w:line="100" w:lineRule="exact"/>
        <w:rPr>
          <w:sz w:val="11"/>
          <w:szCs w:val="11"/>
        </w:rPr>
      </w:pPr>
    </w:p>
    <w:p w14:paraId="520312D7" w14:textId="77777777" w:rsidR="00C1386D" w:rsidRDefault="009321D9">
      <w:pPr>
        <w:tabs>
          <w:tab w:val="left" w:pos="820"/>
        </w:tabs>
        <w:spacing w:line="240" w:lineRule="exact"/>
        <w:ind w:left="820" w:right="579" w:hanging="36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color w:val="00A2E6"/>
          <w:sz w:val="22"/>
          <w:szCs w:val="22"/>
        </w:rPr>
        <w:t></w:t>
      </w:r>
      <w:r>
        <w:rPr>
          <w:color w:val="00A2E6"/>
          <w:sz w:val="22"/>
          <w:szCs w:val="22"/>
        </w:rPr>
        <w:tab/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g 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cu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ces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nl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ul 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ct 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ect 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assm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nt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ati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proofErr w:type="spellEnd"/>
    </w:p>
    <w:p w14:paraId="5AF6A90E" w14:textId="77777777" w:rsidR="00C1386D" w:rsidRDefault="00C1386D">
      <w:pPr>
        <w:spacing w:before="6" w:line="100" w:lineRule="exact"/>
        <w:rPr>
          <w:sz w:val="11"/>
          <w:szCs w:val="11"/>
        </w:rPr>
      </w:pPr>
    </w:p>
    <w:p w14:paraId="43C06DF4" w14:textId="77777777" w:rsidR="00C1386D" w:rsidRDefault="009321D9">
      <w:pPr>
        <w:tabs>
          <w:tab w:val="left" w:pos="820"/>
        </w:tabs>
        <w:spacing w:line="240" w:lineRule="exact"/>
        <w:ind w:left="820" w:right="162" w:hanging="36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color w:val="00A2E6"/>
          <w:sz w:val="22"/>
          <w:szCs w:val="22"/>
        </w:rPr>
        <w:t></w:t>
      </w:r>
      <w:r>
        <w:rPr>
          <w:color w:val="00A2E6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illi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l 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al 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alit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gi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 and ass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es of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actice</w:t>
      </w:r>
    </w:p>
    <w:p w14:paraId="48470ABF" w14:textId="77777777" w:rsidR="00C1386D" w:rsidRDefault="00C1386D">
      <w:pPr>
        <w:spacing w:before="8" w:line="100" w:lineRule="exact"/>
        <w:rPr>
          <w:sz w:val="10"/>
          <w:szCs w:val="10"/>
        </w:rPr>
      </w:pPr>
    </w:p>
    <w:p w14:paraId="68742ACF" w14:textId="77777777" w:rsidR="00C1386D" w:rsidRDefault="009321D9">
      <w:pPr>
        <w:ind w:left="460"/>
        <w:rPr>
          <w:rFonts w:ascii="Arial" w:eastAsia="Arial" w:hAnsi="Arial" w:cs="Arial"/>
          <w:sz w:val="22"/>
          <w:szCs w:val="22"/>
        </w:rPr>
        <w:sectPr w:rsidR="00C138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1560" w:right="1400" w:bottom="280" w:left="1340" w:header="720" w:footer="720" w:gutter="0"/>
          <w:cols w:space="720"/>
        </w:sectPr>
      </w:pPr>
      <w:r>
        <w:rPr>
          <w:rFonts w:ascii="Wingdings" w:eastAsia="Wingdings" w:hAnsi="Wingdings" w:cs="Wingdings"/>
          <w:color w:val="00A2E6"/>
          <w:sz w:val="22"/>
          <w:szCs w:val="22"/>
        </w:rPr>
        <w:t></w:t>
      </w:r>
      <w:r>
        <w:rPr>
          <w:color w:val="00A2E6"/>
          <w:sz w:val="22"/>
          <w:szCs w:val="22"/>
        </w:rPr>
        <w:t xml:space="preserve">     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k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ul 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rm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ve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ve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act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propri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</w:p>
    <w:p w14:paraId="4B9B36D8" w14:textId="77777777" w:rsidR="00C1386D" w:rsidRDefault="009321D9">
      <w:pPr>
        <w:spacing w:before="82"/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color w:val="00A2E6"/>
          <w:sz w:val="22"/>
          <w:szCs w:val="22"/>
        </w:rPr>
        <w:lastRenderedPageBreak/>
        <w:t></w:t>
      </w:r>
      <w:r>
        <w:rPr>
          <w:color w:val="00A2E6"/>
          <w:sz w:val="22"/>
          <w:szCs w:val="22"/>
        </w:rPr>
        <w:t xml:space="preserve">    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ard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l breach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l 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es po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>cy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sco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ch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wil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be</w:t>
      </w:r>
      <w:proofErr w:type="gramEnd"/>
    </w:p>
    <w:p w14:paraId="1C93C8AC" w14:textId="77777777" w:rsidR="00C1386D" w:rsidRDefault="009321D9">
      <w:pPr>
        <w:spacing w:line="240" w:lineRule="exact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6C863DE8" w14:textId="77777777" w:rsidR="00C1386D" w:rsidRDefault="00C1386D">
      <w:pPr>
        <w:spacing w:line="200" w:lineRule="exact"/>
      </w:pPr>
    </w:p>
    <w:p w14:paraId="7501DBCC" w14:textId="77777777" w:rsidR="00C1386D" w:rsidRDefault="00C1386D">
      <w:pPr>
        <w:spacing w:before="19" w:line="260" w:lineRule="exact"/>
        <w:rPr>
          <w:sz w:val="26"/>
          <w:szCs w:val="26"/>
        </w:rPr>
      </w:pPr>
    </w:p>
    <w:p w14:paraId="635A1E50" w14:textId="77777777" w:rsidR="00C1386D" w:rsidRDefault="009321D9">
      <w:pPr>
        <w:ind w:left="100" w:righ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w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ub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te</w:t>
      </w:r>
      <w:proofErr w:type="gramEnd"/>
    </w:p>
    <w:p w14:paraId="1349D0FC" w14:textId="77777777" w:rsidR="00C1386D" w:rsidRDefault="00C1386D">
      <w:pPr>
        <w:spacing w:line="200" w:lineRule="exact"/>
      </w:pPr>
    </w:p>
    <w:p w14:paraId="11E318EF" w14:textId="77777777" w:rsidR="00C1386D" w:rsidRDefault="00C1386D">
      <w:pPr>
        <w:spacing w:before="2" w:line="280" w:lineRule="exact"/>
        <w:rPr>
          <w:sz w:val="28"/>
          <w:szCs w:val="28"/>
        </w:rPr>
      </w:pPr>
    </w:p>
    <w:p w14:paraId="504043F1" w14:textId="77777777" w:rsidR="00C1386D" w:rsidRDefault="009321D9">
      <w:pPr>
        <w:spacing w:line="240" w:lineRule="exact"/>
        <w:ind w:left="100" w:right="74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arly at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st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ssar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14:paraId="4C7B5A74" w14:textId="77777777" w:rsidR="00C1386D" w:rsidRDefault="00C1386D">
      <w:pPr>
        <w:spacing w:line="200" w:lineRule="exact"/>
      </w:pPr>
    </w:p>
    <w:p w14:paraId="3349EF2E" w14:textId="77777777" w:rsidR="00C1386D" w:rsidRDefault="00C1386D">
      <w:pPr>
        <w:spacing w:before="15" w:line="260" w:lineRule="exact"/>
        <w:rPr>
          <w:sz w:val="26"/>
          <w:szCs w:val="26"/>
        </w:rPr>
      </w:pPr>
    </w:p>
    <w:p w14:paraId="366985CA" w14:textId="77777777" w:rsidR="00C1386D" w:rsidRDefault="009321D9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00AFEF"/>
          <w:sz w:val="32"/>
          <w:szCs w:val="32"/>
        </w:rPr>
        <w:t xml:space="preserve">3     </w:t>
      </w:r>
      <w:r>
        <w:rPr>
          <w:rFonts w:ascii="Arial" w:eastAsia="Arial" w:hAnsi="Arial" w:cs="Arial"/>
          <w:b/>
          <w:color w:val="00AFEF"/>
          <w:spacing w:val="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AFEF"/>
          <w:sz w:val="32"/>
          <w:szCs w:val="32"/>
        </w:rPr>
        <w:t>Im</w:t>
      </w:r>
      <w:r>
        <w:rPr>
          <w:rFonts w:ascii="Arial" w:eastAsia="Arial" w:hAnsi="Arial" w:cs="Arial"/>
          <w:b/>
          <w:color w:val="00AFE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color w:val="00AFEF"/>
          <w:sz w:val="32"/>
          <w:szCs w:val="32"/>
        </w:rPr>
        <w:t>l</w:t>
      </w:r>
      <w:r>
        <w:rPr>
          <w:rFonts w:ascii="Arial" w:eastAsia="Arial" w:hAnsi="Arial" w:cs="Arial"/>
          <w:b/>
          <w:color w:val="00AFEF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color w:val="00AFEF"/>
          <w:sz w:val="32"/>
          <w:szCs w:val="32"/>
        </w:rPr>
        <w:t>me</w:t>
      </w:r>
      <w:r>
        <w:rPr>
          <w:rFonts w:ascii="Arial" w:eastAsia="Arial" w:hAnsi="Arial" w:cs="Arial"/>
          <w:b/>
          <w:color w:val="00AFEF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color w:val="00AFEF"/>
          <w:sz w:val="32"/>
          <w:szCs w:val="32"/>
        </w:rPr>
        <w:t>ta</w:t>
      </w:r>
      <w:r>
        <w:rPr>
          <w:rFonts w:ascii="Arial" w:eastAsia="Arial" w:hAnsi="Arial" w:cs="Arial"/>
          <w:b/>
          <w:color w:val="00AFE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color w:val="00AFEF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color w:val="00AFEF"/>
          <w:sz w:val="32"/>
          <w:szCs w:val="32"/>
        </w:rPr>
        <w:t>on</w:t>
      </w:r>
    </w:p>
    <w:p w14:paraId="093E5434" w14:textId="77777777" w:rsidR="00C1386D" w:rsidRDefault="00C1386D">
      <w:pPr>
        <w:spacing w:before="9" w:line="260" w:lineRule="exact"/>
        <w:rPr>
          <w:sz w:val="26"/>
          <w:szCs w:val="26"/>
        </w:rPr>
      </w:pPr>
    </w:p>
    <w:p w14:paraId="3730FCBF" w14:textId="77777777" w:rsidR="00C1386D" w:rsidRDefault="009321D9">
      <w:pPr>
        <w:ind w:left="100" w:right="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cl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proofErr w:type="gramStart"/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spec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 imp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 xml:space="preserve">cy.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so has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 we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 vo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is its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ve.</w:t>
      </w:r>
    </w:p>
    <w:p w14:paraId="6D5D0B84" w14:textId="77777777" w:rsidR="00C1386D" w:rsidRDefault="00C1386D">
      <w:pPr>
        <w:spacing w:line="200" w:lineRule="exact"/>
      </w:pPr>
    </w:p>
    <w:p w14:paraId="258FC8E1" w14:textId="77777777" w:rsidR="00C1386D" w:rsidRDefault="00C1386D">
      <w:pPr>
        <w:spacing w:before="19" w:line="260" w:lineRule="exact"/>
        <w:rPr>
          <w:sz w:val="26"/>
          <w:szCs w:val="26"/>
        </w:rPr>
      </w:pPr>
    </w:p>
    <w:p w14:paraId="181A3862" w14:textId="77777777" w:rsidR="00C1386D" w:rsidRDefault="009321D9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cy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 sha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:</w:t>
      </w:r>
    </w:p>
    <w:p w14:paraId="40F1B682" w14:textId="77777777" w:rsidR="00C1386D" w:rsidRDefault="00C1386D">
      <w:pPr>
        <w:spacing w:before="2" w:line="100" w:lineRule="exact"/>
        <w:rPr>
          <w:sz w:val="11"/>
          <w:szCs w:val="11"/>
        </w:rPr>
      </w:pPr>
    </w:p>
    <w:p w14:paraId="13F367D4" w14:textId="77777777" w:rsidR="00C1386D" w:rsidRDefault="009321D9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color w:val="00A2E6"/>
          <w:sz w:val="22"/>
          <w:szCs w:val="22"/>
        </w:rPr>
        <w:t></w:t>
      </w:r>
      <w:r>
        <w:rPr>
          <w:color w:val="00A2E6"/>
          <w:sz w:val="22"/>
          <w:szCs w:val="22"/>
        </w:rPr>
        <w:t xml:space="preserve">   </w:t>
      </w:r>
      <w:r>
        <w:rPr>
          <w:color w:val="00A2E6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om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0"/>
          <w:sz w:val="22"/>
          <w:szCs w:val="22"/>
        </w:rPr>
        <w:t>cate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oli</w:t>
      </w:r>
      <w:r>
        <w:rPr>
          <w:rFonts w:ascii="Arial" w:eastAsia="Arial" w:hAnsi="Arial" w:cs="Arial"/>
          <w:color w:val="000000"/>
          <w:sz w:val="22"/>
          <w:szCs w:val="22"/>
        </w:rPr>
        <w:t>cy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1"/>
          <w:sz w:val="22"/>
          <w:szCs w:val="22"/>
        </w:rPr>
        <w:t>wi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el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proofErr w:type="gramEnd"/>
    </w:p>
    <w:p w14:paraId="7BE2F83E" w14:textId="77777777" w:rsidR="00C1386D" w:rsidRDefault="00C1386D">
      <w:pPr>
        <w:spacing w:before="9" w:line="100" w:lineRule="exact"/>
        <w:rPr>
          <w:sz w:val="11"/>
          <w:szCs w:val="11"/>
        </w:rPr>
      </w:pPr>
    </w:p>
    <w:p w14:paraId="4D5A669F" w14:textId="77777777" w:rsidR="00C1386D" w:rsidRDefault="009321D9">
      <w:pPr>
        <w:tabs>
          <w:tab w:val="left" w:pos="800"/>
        </w:tabs>
        <w:spacing w:line="240" w:lineRule="exact"/>
        <w:ind w:left="808" w:right="465" w:hanging="36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color w:val="00A2E6"/>
          <w:sz w:val="22"/>
          <w:szCs w:val="22"/>
        </w:rPr>
        <w:t></w:t>
      </w:r>
      <w:r>
        <w:rPr>
          <w:color w:val="00A2E6"/>
          <w:sz w:val="22"/>
          <w:szCs w:val="22"/>
        </w:rPr>
        <w:tab/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ate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propri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ct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emen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l 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oli</w:t>
      </w:r>
      <w:r>
        <w:rPr>
          <w:rFonts w:ascii="Arial" w:eastAsia="Arial" w:hAnsi="Arial" w:cs="Arial"/>
          <w:color w:val="000000"/>
          <w:sz w:val="22"/>
          <w:szCs w:val="22"/>
        </w:rPr>
        <w:t>cy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nto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j</w:t>
      </w:r>
      <w:r>
        <w:rPr>
          <w:rFonts w:ascii="Arial" w:eastAsia="Arial" w:hAnsi="Arial" w:cs="Arial"/>
          <w:color w:val="000000"/>
          <w:sz w:val="22"/>
          <w:szCs w:val="22"/>
        </w:rPr>
        <w:t>ob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ork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ves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 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</w:p>
    <w:p w14:paraId="201FC498" w14:textId="77777777" w:rsidR="00C1386D" w:rsidRDefault="00C1386D">
      <w:pPr>
        <w:spacing w:before="8" w:line="100" w:lineRule="exact"/>
        <w:rPr>
          <w:sz w:val="10"/>
          <w:szCs w:val="10"/>
        </w:rPr>
      </w:pPr>
    </w:p>
    <w:p w14:paraId="7DC5C518" w14:textId="77777777" w:rsidR="00C1386D" w:rsidRDefault="009321D9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color w:val="00A2E6"/>
          <w:sz w:val="22"/>
          <w:szCs w:val="22"/>
        </w:rPr>
        <w:t></w:t>
      </w:r>
      <w:r>
        <w:rPr>
          <w:color w:val="00A2E6"/>
          <w:sz w:val="22"/>
          <w:szCs w:val="22"/>
        </w:rPr>
        <w:t xml:space="preserve">   </w:t>
      </w:r>
      <w:r>
        <w:rPr>
          <w:color w:val="00A2E6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ov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ali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 gu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nce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pro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ate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emp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oy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proofErr w:type="gramEnd"/>
    </w:p>
    <w:p w14:paraId="27272DAB" w14:textId="77777777" w:rsidR="00C1386D" w:rsidRDefault="00C1386D">
      <w:pPr>
        <w:spacing w:before="9" w:line="100" w:lineRule="exact"/>
        <w:rPr>
          <w:sz w:val="11"/>
          <w:szCs w:val="11"/>
        </w:rPr>
      </w:pPr>
    </w:p>
    <w:p w14:paraId="250FCE04" w14:textId="77777777" w:rsidR="00C1386D" w:rsidRDefault="009321D9">
      <w:pPr>
        <w:tabs>
          <w:tab w:val="left" w:pos="820"/>
        </w:tabs>
        <w:spacing w:line="240" w:lineRule="exact"/>
        <w:ind w:left="820" w:right="236" w:hanging="36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color w:val="00A2E6"/>
          <w:sz w:val="22"/>
          <w:szCs w:val="22"/>
        </w:rPr>
        <w:t></w:t>
      </w:r>
      <w:r>
        <w:rPr>
          <w:color w:val="00A2E6"/>
          <w:sz w:val="22"/>
          <w:szCs w:val="22"/>
        </w:rPr>
        <w:tab/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ho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color w:val="000000"/>
          <w:sz w:val="22"/>
          <w:szCs w:val="22"/>
        </w:rPr>
        <w:t>ay be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ol</w:t>
      </w:r>
      <w:r>
        <w:rPr>
          <w:rFonts w:ascii="Arial" w:eastAsia="Arial" w:hAnsi="Arial" w:cs="Arial"/>
          <w:color w:val="000000"/>
          <w:sz w:val="22"/>
          <w:szCs w:val="22"/>
        </w:rPr>
        <w:t>ved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ass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ecru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 or pro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ve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ei</w:t>
      </w:r>
      <w:r>
        <w:rPr>
          <w:rFonts w:ascii="Arial" w:eastAsia="Arial" w:hAnsi="Arial" w:cs="Arial"/>
          <w:color w:val="000000"/>
          <w:sz w:val="22"/>
          <w:szCs w:val="22"/>
        </w:rPr>
        <w:t>ved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pro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ate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</w:p>
    <w:p w14:paraId="6A5F4193" w14:textId="77777777" w:rsidR="00C1386D" w:rsidRDefault="00C1386D">
      <w:pPr>
        <w:spacing w:line="100" w:lineRule="exact"/>
        <w:rPr>
          <w:sz w:val="11"/>
          <w:szCs w:val="11"/>
        </w:rPr>
      </w:pPr>
    </w:p>
    <w:p w14:paraId="6363813D" w14:textId="77777777" w:rsidR="00C1386D" w:rsidRDefault="009321D9">
      <w:pPr>
        <w:tabs>
          <w:tab w:val="left" w:pos="820"/>
        </w:tabs>
        <w:ind w:left="820" w:right="75" w:hanging="36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color w:val="00A2E6"/>
          <w:sz w:val="22"/>
          <w:szCs w:val="22"/>
        </w:rPr>
        <w:t></w:t>
      </w:r>
      <w:r>
        <w:rPr>
          <w:color w:val="00A2E6"/>
          <w:sz w:val="22"/>
          <w:szCs w:val="22"/>
        </w:rPr>
        <w:tab/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bta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so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proofErr w:type="gramEnd"/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sati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ns such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as 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bc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ors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or 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es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wil</w:t>
      </w:r>
      <w:r>
        <w:rPr>
          <w:rFonts w:ascii="Arial" w:eastAsia="Arial" w:hAnsi="Arial" w:cs="Arial"/>
          <w:color w:val="000000"/>
          <w:sz w:val="22"/>
          <w:szCs w:val="22"/>
        </w:rPr>
        <w:t>l comp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wi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oli</w:t>
      </w:r>
      <w:r>
        <w:rPr>
          <w:rFonts w:ascii="Arial" w:eastAsia="Arial" w:hAnsi="Arial" w:cs="Arial"/>
          <w:color w:val="000000"/>
          <w:sz w:val="22"/>
          <w:szCs w:val="22"/>
        </w:rPr>
        <w:t>cy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ei</w:t>
      </w:r>
      <w:r>
        <w:rPr>
          <w:rFonts w:ascii="Arial" w:eastAsia="Arial" w:hAnsi="Arial" w:cs="Arial"/>
          <w:color w:val="000000"/>
          <w:sz w:val="22"/>
          <w:szCs w:val="22"/>
        </w:rPr>
        <w:t>r 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wi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 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r 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emb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s,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vo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proofErr w:type="gramEnd"/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 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B61DD05" w14:textId="77777777" w:rsidR="00C1386D" w:rsidRDefault="00C1386D">
      <w:pPr>
        <w:spacing w:before="2" w:line="100" w:lineRule="exact"/>
        <w:rPr>
          <w:sz w:val="11"/>
          <w:szCs w:val="11"/>
        </w:rPr>
      </w:pPr>
    </w:p>
    <w:p w14:paraId="7468FD2D" w14:textId="77777777" w:rsidR="00C1386D" w:rsidRDefault="009321D9">
      <w:pPr>
        <w:tabs>
          <w:tab w:val="left" w:pos="820"/>
        </w:tabs>
        <w:ind w:left="820" w:right="439" w:hanging="36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color w:val="00A2E6"/>
          <w:sz w:val="22"/>
          <w:szCs w:val="22"/>
        </w:rPr>
        <w:t></w:t>
      </w:r>
      <w:r>
        <w:rPr>
          <w:color w:val="00A2E6"/>
          <w:sz w:val="22"/>
          <w:szCs w:val="22"/>
        </w:rPr>
        <w:tab/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 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ces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are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ail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z w:val="22"/>
          <w:szCs w:val="22"/>
        </w:rPr>
        <w:t>ectiv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of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 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oli</w:t>
      </w:r>
      <w:r>
        <w:rPr>
          <w:rFonts w:ascii="Arial" w:eastAsia="Arial" w:hAnsi="Arial" w:cs="Arial"/>
          <w:color w:val="000000"/>
          <w:sz w:val="22"/>
          <w:szCs w:val="22"/>
        </w:rPr>
        <w:t>cy.</w:t>
      </w:r>
    </w:p>
    <w:p w14:paraId="7AC5AAFE" w14:textId="77777777" w:rsidR="00C1386D" w:rsidRDefault="00C1386D">
      <w:pPr>
        <w:spacing w:line="200" w:lineRule="exact"/>
      </w:pPr>
    </w:p>
    <w:p w14:paraId="0C3DD806" w14:textId="77777777" w:rsidR="00C1386D" w:rsidRDefault="00C1386D">
      <w:pPr>
        <w:spacing w:line="200" w:lineRule="exact"/>
      </w:pPr>
    </w:p>
    <w:p w14:paraId="3B951A7F" w14:textId="77777777" w:rsidR="00C1386D" w:rsidRDefault="00C1386D">
      <w:pPr>
        <w:spacing w:before="8" w:line="240" w:lineRule="exact"/>
        <w:rPr>
          <w:sz w:val="24"/>
          <w:szCs w:val="24"/>
        </w:rPr>
      </w:pPr>
    </w:p>
    <w:p w14:paraId="62265C71" w14:textId="77777777" w:rsidR="00C1386D" w:rsidRDefault="009321D9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00AFEF"/>
          <w:sz w:val="32"/>
          <w:szCs w:val="32"/>
        </w:rPr>
        <w:t xml:space="preserve">4     </w:t>
      </w:r>
      <w:r>
        <w:rPr>
          <w:rFonts w:ascii="Arial" w:eastAsia="Arial" w:hAnsi="Arial" w:cs="Arial"/>
          <w:b/>
          <w:color w:val="00AFEF"/>
          <w:spacing w:val="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AFEF"/>
          <w:sz w:val="32"/>
          <w:szCs w:val="32"/>
        </w:rPr>
        <w:t>Moni</w:t>
      </w:r>
      <w:r>
        <w:rPr>
          <w:rFonts w:ascii="Arial" w:eastAsia="Arial" w:hAnsi="Arial" w:cs="Arial"/>
          <w:b/>
          <w:color w:val="00AFEF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color w:val="00AFEF"/>
          <w:sz w:val="32"/>
          <w:szCs w:val="32"/>
        </w:rPr>
        <w:t>ori</w:t>
      </w:r>
      <w:r>
        <w:rPr>
          <w:rFonts w:ascii="Arial" w:eastAsia="Arial" w:hAnsi="Arial" w:cs="Arial"/>
          <w:b/>
          <w:color w:val="00AFE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color w:val="00AFEF"/>
          <w:sz w:val="32"/>
          <w:szCs w:val="32"/>
        </w:rPr>
        <w:t>g</w:t>
      </w:r>
      <w:r>
        <w:rPr>
          <w:rFonts w:ascii="Arial" w:eastAsia="Arial" w:hAnsi="Arial" w:cs="Arial"/>
          <w:b/>
          <w:color w:val="00AFEF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AFEF"/>
          <w:sz w:val="32"/>
          <w:szCs w:val="32"/>
        </w:rPr>
        <w:t>a</w:t>
      </w:r>
      <w:r>
        <w:rPr>
          <w:rFonts w:ascii="Arial" w:eastAsia="Arial" w:hAnsi="Arial" w:cs="Arial"/>
          <w:b/>
          <w:color w:val="00AFEF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color w:val="00AFEF"/>
          <w:sz w:val="32"/>
          <w:szCs w:val="32"/>
        </w:rPr>
        <w:t>d</w:t>
      </w:r>
      <w:r>
        <w:rPr>
          <w:rFonts w:ascii="Arial" w:eastAsia="Arial" w:hAnsi="Arial" w:cs="Arial"/>
          <w:b/>
          <w:color w:val="00AFE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AFE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color w:val="00AFEF"/>
          <w:sz w:val="32"/>
          <w:szCs w:val="32"/>
        </w:rPr>
        <w:t>evi</w:t>
      </w:r>
      <w:r>
        <w:rPr>
          <w:rFonts w:ascii="Arial" w:eastAsia="Arial" w:hAnsi="Arial" w:cs="Arial"/>
          <w:b/>
          <w:color w:val="00AFEF"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color w:val="00AFEF"/>
          <w:sz w:val="32"/>
          <w:szCs w:val="32"/>
        </w:rPr>
        <w:t>w</w:t>
      </w:r>
    </w:p>
    <w:p w14:paraId="74B540E0" w14:textId="77777777" w:rsidR="00C1386D" w:rsidRDefault="00C1386D">
      <w:pPr>
        <w:spacing w:before="9" w:line="260" w:lineRule="exact"/>
        <w:rPr>
          <w:sz w:val="26"/>
          <w:szCs w:val="26"/>
        </w:rPr>
      </w:pPr>
    </w:p>
    <w:p w14:paraId="6886CBCE" w14:textId="77777777" w:rsidR="00C1386D" w:rsidRDefault="009321D9">
      <w:pPr>
        <w:ind w:left="100" w:right="1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arly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 xml:space="preserve">cy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we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ad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iss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in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14:paraId="1645968C" w14:textId="77777777" w:rsidR="00C1386D" w:rsidRDefault="00C1386D">
      <w:pPr>
        <w:spacing w:line="200" w:lineRule="exact"/>
      </w:pPr>
    </w:p>
    <w:p w14:paraId="06AD443E" w14:textId="77777777" w:rsidR="00C1386D" w:rsidRDefault="00C1386D">
      <w:pPr>
        <w:spacing w:line="200" w:lineRule="exact"/>
      </w:pPr>
    </w:p>
    <w:p w14:paraId="401FA7A9" w14:textId="77777777" w:rsidR="00C1386D" w:rsidRDefault="00C1386D">
      <w:pPr>
        <w:spacing w:before="9" w:line="240" w:lineRule="exact"/>
        <w:rPr>
          <w:sz w:val="24"/>
          <w:szCs w:val="24"/>
        </w:rPr>
      </w:pPr>
    </w:p>
    <w:p w14:paraId="196FCD86" w14:textId="77777777" w:rsidR="00C1386D" w:rsidRDefault="009321D9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00AFEF"/>
          <w:sz w:val="32"/>
          <w:szCs w:val="32"/>
        </w:rPr>
        <w:t xml:space="preserve">5     </w:t>
      </w:r>
      <w:r>
        <w:rPr>
          <w:rFonts w:ascii="Arial" w:eastAsia="Arial" w:hAnsi="Arial" w:cs="Arial"/>
          <w:b/>
          <w:color w:val="00AFEF"/>
          <w:spacing w:val="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AFEF"/>
          <w:sz w:val="32"/>
          <w:szCs w:val="32"/>
        </w:rPr>
        <w:t>Co</w:t>
      </w:r>
      <w:r>
        <w:rPr>
          <w:rFonts w:ascii="Arial" w:eastAsia="Arial" w:hAnsi="Arial" w:cs="Arial"/>
          <w:b/>
          <w:color w:val="00AFEF"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color w:val="00AFEF"/>
          <w:sz w:val="32"/>
          <w:szCs w:val="32"/>
        </w:rPr>
        <w:t>plai</w:t>
      </w:r>
      <w:r>
        <w:rPr>
          <w:rFonts w:ascii="Arial" w:eastAsia="Arial" w:hAnsi="Arial" w:cs="Arial"/>
          <w:b/>
          <w:color w:val="00AFEF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color w:val="00AFEF"/>
          <w:sz w:val="32"/>
          <w:szCs w:val="32"/>
        </w:rPr>
        <w:t>ts</w:t>
      </w:r>
    </w:p>
    <w:p w14:paraId="712C39F6" w14:textId="77777777" w:rsidR="00C1386D" w:rsidRDefault="00C1386D">
      <w:pPr>
        <w:spacing w:before="19" w:line="240" w:lineRule="exact"/>
        <w:rPr>
          <w:sz w:val="24"/>
          <w:szCs w:val="24"/>
        </w:rPr>
      </w:pPr>
    </w:p>
    <w:p w14:paraId="48B8799E" w14:textId="77777777" w:rsidR="00C1386D" w:rsidRDefault="009321D9">
      <w:pPr>
        <w:ind w:left="100" w:right="449"/>
        <w:rPr>
          <w:rFonts w:ascii="Arial" w:eastAsia="Arial" w:hAnsi="Arial" w:cs="Arial"/>
          <w:sz w:val="22"/>
          <w:szCs w:val="22"/>
        </w:rPr>
        <w:sectPr w:rsidR="00C1386D">
          <w:pgSz w:w="11920" w:h="16840"/>
          <w:pgMar w:top="1340" w:right="150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Members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be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eve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 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ny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 of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proofErr w:type="spellStart"/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nfi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y.</w:t>
      </w:r>
    </w:p>
    <w:p w14:paraId="681E87ED" w14:textId="77777777" w:rsidR="00C1386D" w:rsidRDefault="009321D9">
      <w:pPr>
        <w:spacing w:before="78" w:line="240" w:lineRule="exact"/>
        <w:ind w:left="100" w:right="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E</w:t>
      </w:r>
      <w:r>
        <w:rPr>
          <w:rFonts w:ascii="Arial" w:eastAsia="Arial" w:hAnsi="Arial" w:cs="Arial"/>
          <w:sz w:val="22"/>
          <w:szCs w:val="22"/>
        </w:rPr>
        <w:t>very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ake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nt of </w:t>
      </w:r>
      <w:proofErr w:type="spellStart"/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y.</w:t>
      </w:r>
    </w:p>
    <w:p w14:paraId="76516DA7" w14:textId="77777777" w:rsidR="00C1386D" w:rsidRDefault="00C1386D">
      <w:pPr>
        <w:spacing w:line="200" w:lineRule="exact"/>
      </w:pPr>
    </w:p>
    <w:p w14:paraId="2CE8A8B7" w14:textId="77777777" w:rsidR="00C1386D" w:rsidRDefault="00C1386D">
      <w:pPr>
        <w:spacing w:line="200" w:lineRule="exact"/>
      </w:pPr>
    </w:p>
    <w:p w14:paraId="749D307F" w14:textId="77777777" w:rsidR="00C1386D" w:rsidRDefault="00C1386D">
      <w:pPr>
        <w:spacing w:line="200" w:lineRule="exact"/>
      </w:pPr>
    </w:p>
    <w:p w14:paraId="4D5A64EF" w14:textId="77777777" w:rsidR="00C1386D" w:rsidRDefault="00C1386D">
      <w:pPr>
        <w:spacing w:line="200" w:lineRule="exact"/>
      </w:pPr>
    </w:p>
    <w:p w14:paraId="1FDEF4C6" w14:textId="77777777" w:rsidR="00C1386D" w:rsidRDefault="00C1386D">
      <w:pPr>
        <w:spacing w:line="200" w:lineRule="exact"/>
      </w:pPr>
    </w:p>
    <w:p w14:paraId="47612280" w14:textId="77777777" w:rsidR="00C1386D" w:rsidRDefault="00C1386D">
      <w:pPr>
        <w:spacing w:line="200" w:lineRule="exact"/>
      </w:pPr>
    </w:p>
    <w:p w14:paraId="747568C8" w14:textId="77777777" w:rsidR="00C1386D" w:rsidRDefault="00C1386D">
      <w:pPr>
        <w:spacing w:line="200" w:lineRule="exact"/>
      </w:pPr>
    </w:p>
    <w:p w14:paraId="5741AA27" w14:textId="77777777" w:rsidR="00C1386D" w:rsidRDefault="00C1386D">
      <w:pPr>
        <w:spacing w:line="200" w:lineRule="exact"/>
      </w:pPr>
    </w:p>
    <w:p w14:paraId="0D2990C8" w14:textId="77777777" w:rsidR="00C1386D" w:rsidRDefault="00C1386D">
      <w:pPr>
        <w:spacing w:line="200" w:lineRule="exact"/>
      </w:pPr>
    </w:p>
    <w:p w14:paraId="0EA410BE" w14:textId="77777777" w:rsidR="00C1386D" w:rsidRDefault="00C1386D">
      <w:pPr>
        <w:spacing w:line="200" w:lineRule="exact"/>
      </w:pPr>
    </w:p>
    <w:p w14:paraId="4722F275" w14:textId="77777777" w:rsidR="00C1386D" w:rsidRDefault="00C1386D">
      <w:pPr>
        <w:spacing w:line="200" w:lineRule="exact"/>
      </w:pPr>
    </w:p>
    <w:p w14:paraId="22BC5D81" w14:textId="77777777" w:rsidR="00C1386D" w:rsidRDefault="00C1386D">
      <w:pPr>
        <w:spacing w:line="200" w:lineRule="exact"/>
      </w:pPr>
    </w:p>
    <w:p w14:paraId="2F5BE007" w14:textId="77777777" w:rsidR="00C1386D" w:rsidRDefault="00C1386D">
      <w:pPr>
        <w:spacing w:line="200" w:lineRule="exact"/>
      </w:pPr>
    </w:p>
    <w:p w14:paraId="72AE2EED" w14:textId="77777777" w:rsidR="00C1386D" w:rsidRDefault="00C1386D">
      <w:pPr>
        <w:spacing w:line="200" w:lineRule="exact"/>
      </w:pPr>
    </w:p>
    <w:p w14:paraId="1F4B37C1" w14:textId="77777777" w:rsidR="00C1386D" w:rsidRDefault="00C1386D">
      <w:pPr>
        <w:spacing w:line="200" w:lineRule="exact"/>
      </w:pPr>
    </w:p>
    <w:p w14:paraId="23A6B21E" w14:textId="77777777" w:rsidR="00C1386D" w:rsidRDefault="00C1386D">
      <w:pPr>
        <w:spacing w:line="200" w:lineRule="exact"/>
      </w:pPr>
    </w:p>
    <w:p w14:paraId="4D0BFBEB" w14:textId="77777777" w:rsidR="00C1386D" w:rsidRDefault="00C1386D">
      <w:pPr>
        <w:spacing w:line="200" w:lineRule="exact"/>
      </w:pPr>
    </w:p>
    <w:p w14:paraId="5FCC4A19" w14:textId="77777777" w:rsidR="00C1386D" w:rsidRDefault="00C1386D">
      <w:pPr>
        <w:spacing w:line="200" w:lineRule="exact"/>
      </w:pPr>
    </w:p>
    <w:p w14:paraId="3B439838" w14:textId="77777777" w:rsidR="00C1386D" w:rsidRDefault="00C1386D">
      <w:pPr>
        <w:spacing w:line="200" w:lineRule="exact"/>
      </w:pPr>
    </w:p>
    <w:p w14:paraId="2B336ED7" w14:textId="77777777" w:rsidR="00C1386D" w:rsidRDefault="00C1386D">
      <w:pPr>
        <w:spacing w:line="200" w:lineRule="exact"/>
      </w:pPr>
    </w:p>
    <w:p w14:paraId="6F30076B" w14:textId="77777777" w:rsidR="00C1386D" w:rsidRDefault="00C1386D">
      <w:pPr>
        <w:spacing w:line="200" w:lineRule="exact"/>
      </w:pPr>
    </w:p>
    <w:p w14:paraId="2099817E" w14:textId="77777777" w:rsidR="00C1386D" w:rsidRDefault="00C1386D">
      <w:pPr>
        <w:spacing w:line="200" w:lineRule="exact"/>
      </w:pPr>
    </w:p>
    <w:p w14:paraId="3C098EB9" w14:textId="77777777" w:rsidR="00C1386D" w:rsidRDefault="00C1386D">
      <w:pPr>
        <w:spacing w:line="200" w:lineRule="exact"/>
      </w:pPr>
    </w:p>
    <w:p w14:paraId="55B521C7" w14:textId="77777777" w:rsidR="00C1386D" w:rsidRDefault="00C1386D">
      <w:pPr>
        <w:spacing w:line="200" w:lineRule="exact"/>
      </w:pPr>
    </w:p>
    <w:p w14:paraId="20DDAF94" w14:textId="77777777" w:rsidR="00C1386D" w:rsidRDefault="00C1386D">
      <w:pPr>
        <w:spacing w:line="200" w:lineRule="exact"/>
      </w:pPr>
    </w:p>
    <w:p w14:paraId="73A583E6" w14:textId="77777777" w:rsidR="00C1386D" w:rsidRDefault="00C1386D">
      <w:pPr>
        <w:spacing w:line="200" w:lineRule="exact"/>
      </w:pPr>
    </w:p>
    <w:p w14:paraId="2FC2052B" w14:textId="77777777" w:rsidR="00C1386D" w:rsidRDefault="00C1386D">
      <w:pPr>
        <w:spacing w:line="200" w:lineRule="exact"/>
      </w:pPr>
    </w:p>
    <w:p w14:paraId="414D0AC7" w14:textId="77777777" w:rsidR="00C1386D" w:rsidRDefault="00C1386D">
      <w:pPr>
        <w:spacing w:line="200" w:lineRule="exact"/>
      </w:pPr>
    </w:p>
    <w:p w14:paraId="43A34B0F" w14:textId="77777777" w:rsidR="00C1386D" w:rsidRDefault="00C1386D">
      <w:pPr>
        <w:spacing w:line="200" w:lineRule="exact"/>
      </w:pPr>
    </w:p>
    <w:p w14:paraId="6A836553" w14:textId="77777777" w:rsidR="00C1386D" w:rsidRDefault="00C1386D">
      <w:pPr>
        <w:spacing w:line="200" w:lineRule="exact"/>
      </w:pPr>
    </w:p>
    <w:p w14:paraId="4DD30A0D" w14:textId="77777777" w:rsidR="00C1386D" w:rsidRDefault="00C1386D">
      <w:pPr>
        <w:spacing w:line="200" w:lineRule="exact"/>
      </w:pPr>
    </w:p>
    <w:p w14:paraId="343579F4" w14:textId="77777777" w:rsidR="00C1386D" w:rsidRDefault="00C1386D">
      <w:pPr>
        <w:spacing w:line="200" w:lineRule="exact"/>
      </w:pPr>
    </w:p>
    <w:p w14:paraId="02944855" w14:textId="77777777" w:rsidR="00C1386D" w:rsidRDefault="00C1386D">
      <w:pPr>
        <w:spacing w:line="200" w:lineRule="exact"/>
      </w:pPr>
    </w:p>
    <w:p w14:paraId="0DA78B52" w14:textId="77777777" w:rsidR="00C1386D" w:rsidRDefault="00C1386D">
      <w:pPr>
        <w:spacing w:line="200" w:lineRule="exact"/>
      </w:pPr>
    </w:p>
    <w:p w14:paraId="6F98833C" w14:textId="77777777" w:rsidR="00C1386D" w:rsidRDefault="00C1386D">
      <w:pPr>
        <w:spacing w:line="200" w:lineRule="exact"/>
      </w:pPr>
    </w:p>
    <w:p w14:paraId="48EF795A" w14:textId="77777777" w:rsidR="00C1386D" w:rsidRDefault="00C1386D">
      <w:pPr>
        <w:spacing w:line="200" w:lineRule="exact"/>
      </w:pPr>
    </w:p>
    <w:p w14:paraId="260F428B" w14:textId="77777777" w:rsidR="00C1386D" w:rsidRDefault="00C1386D">
      <w:pPr>
        <w:spacing w:line="200" w:lineRule="exact"/>
      </w:pPr>
    </w:p>
    <w:p w14:paraId="3278A7F6" w14:textId="77777777" w:rsidR="00C1386D" w:rsidRDefault="00C1386D">
      <w:pPr>
        <w:spacing w:line="200" w:lineRule="exact"/>
      </w:pPr>
    </w:p>
    <w:p w14:paraId="59D05D8F" w14:textId="77777777" w:rsidR="00C1386D" w:rsidRDefault="00C1386D">
      <w:pPr>
        <w:spacing w:line="200" w:lineRule="exact"/>
      </w:pPr>
    </w:p>
    <w:p w14:paraId="29A224F2" w14:textId="77777777" w:rsidR="00C1386D" w:rsidRDefault="00C1386D">
      <w:pPr>
        <w:spacing w:line="200" w:lineRule="exact"/>
      </w:pPr>
    </w:p>
    <w:p w14:paraId="4C702444" w14:textId="77777777" w:rsidR="00C1386D" w:rsidRDefault="00C1386D">
      <w:pPr>
        <w:spacing w:line="200" w:lineRule="exact"/>
      </w:pPr>
    </w:p>
    <w:p w14:paraId="052C2211" w14:textId="77777777" w:rsidR="00C1386D" w:rsidRDefault="00C1386D">
      <w:pPr>
        <w:spacing w:line="200" w:lineRule="exact"/>
      </w:pPr>
    </w:p>
    <w:p w14:paraId="0923A618" w14:textId="77777777" w:rsidR="00C1386D" w:rsidRDefault="00C1386D">
      <w:pPr>
        <w:spacing w:line="200" w:lineRule="exact"/>
      </w:pPr>
    </w:p>
    <w:p w14:paraId="37A797DF" w14:textId="77777777" w:rsidR="00C1386D" w:rsidRDefault="00C1386D">
      <w:pPr>
        <w:spacing w:line="200" w:lineRule="exact"/>
      </w:pPr>
    </w:p>
    <w:p w14:paraId="337A25D9" w14:textId="77777777" w:rsidR="00C1386D" w:rsidRDefault="00C1386D">
      <w:pPr>
        <w:spacing w:line="200" w:lineRule="exact"/>
      </w:pPr>
    </w:p>
    <w:p w14:paraId="700AB585" w14:textId="77777777" w:rsidR="00C1386D" w:rsidRDefault="00C1386D">
      <w:pPr>
        <w:spacing w:line="200" w:lineRule="exact"/>
      </w:pPr>
    </w:p>
    <w:p w14:paraId="65E2984A" w14:textId="77777777" w:rsidR="00C1386D" w:rsidRDefault="00C1386D">
      <w:pPr>
        <w:spacing w:line="200" w:lineRule="exact"/>
      </w:pPr>
    </w:p>
    <w:p w14:paraId="40F93B28" w14:textId="77777777" w:rsidR="00C1386D" w:rsidRDefault="00C1386D">
      <w:pPr>
        <w:spacing w:line="200" w:lineRule="exact"/>
      </w:pPr>
    </w:p>
    <w:p w14:paraId="345F3311" w14:textId="77777777" w:rsidR="00C1386D" w:rsidRDefault="00C1386D">
      <w:pPr>
        <w:spacing w:line="200" w:lineRule="exact"/>
      </w:pPr>
    </w:p>
    <w:p w14:paraId="4336DC3B" w14:textId="77777777" w:rsidR="00C1386D" w:rsidRDefault="00C1386D">
      <w:pPr>
        <w:spacing w:before="7" w:line="260" w:lineRule="exact"/>
        <w:rPr>
          <w:sz w:val="26"/>
          <w:szCs w:val="26"/>
        </w:rPr>
      </w:pPr>
    </w:p>
    <w:p w14:paraId="2AABA118" w14:textId="77777777" w:rsidR="00C1386D" w:rsidRDefault="009321D9">
      <w:pPr>
        <w:spacing w:before="25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AFEF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color w:val="00AFEF"/>
          <w:spacing w:val="1"/>
          <w:sz w:val="28"/>
          <w:szCs w:val="28"/>
        </w:rPr>
        <w:t>pp</w:t>
      </w:r>
      <w:r>
        <w:rPr>
          <w:rFonts w:ascii="Arial" w:eastAsia="Arial" w:hAnsi="Arial" w:cs="Arial"/>
          <w:b/>
          <w:color w:val="00AFEF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color w:val="00AFEF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00AFEF"/>
          <w:spacing w:val="1"/>
          <w:sz w:val="28"/>
          <w:szCs w:val="28"/>
        </w:rPr>
        <w:t>di</w:t>
      </w:r>
      <w:r>
        <w:rPr>
          <w:rFonts w:ascii="Arial" w:eastAsia="Arial" w:hAnsi="Arial" w:cs="Arial"/>
          <w:b/>
          <w:color w:val="00AFEF"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color w:val="00AFEF"/>
          <w:sz w:val="28"/>
          <w:szCs w:val="28"/>
        </w:rPr>
        <w:t>es</w:t>
      </w:r>
    </w:p>
    <w:p w14:paraId="154FF182" w14:textId="77777777" w:rsidR="00C1386D" w:rsidRDefault="00C1386D">
      <w:pPr>
        <w:spacing w:before="3" w:line="160" w:lineRule="exact"/>
        <w:rPr>
          <w:sz w:val="17"/>
          <w:szCs w:val="17"/>
        </w:rPr>
      </w:pPr>
    </w:p>
    <w:p w14:paraId="36F0CF42" w14:textId="77777777" w:rsidR="00C1386D" w:rsidRDefault="00C1386D">
      <w:pPr>
        <w:spacing w:line="200" w:lineRule="exact"/>
      </w:pPr>
    </w:p>
    <w:p w14:paraId="4F4BF84F" w14:textId="77777777" w:rsidR="00C1386D" w:rsidRDefault="009321D9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act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Irish Human Rights and</w:t>
      </w:r>
    </w:p>
    <w:p w14:paraId="3081C6AB" w14:textId="77777777" w:rsidR="00C1386D" w:rsidRDefault="00C1386D">
      <w:pPr>
        <w:spacing w:before="10" w:line="100" w:lineRule="exact"/>
        <w:rPr>
          <w:sz w:val="10"/>
          <w:szCs w:val="10"/>
        </w:rPr>
      </w:pPr>
    </w:p>
    <w:p w14:paraId="7DAF4B09" w14:textId="77777777" w:rsidR="00C1386D" w:rsidRDefault="00267F14">
      <w:pPr>
        <w:ind w:left="101"/>
        <w:rPr>
          <w:rFonts w:ascii="Arial" w:eastAsia="Arial" w:hAnsi="Arial" w:cs="Arial"/>
          <w:sz w:val="22"/>
          <w:szCs w:val="22"/>
        </w:rPr>
      </w:pPr>
      <w:hyperlink r:id="rId13">
        <w:r w:rsidR="009321D9">
          <w:rPr>
            <w:rFonts w:ascii="Arial" w:eastAsia="Arial" w:hAnsi="Arial" w:cs="Arial"/>
            <w:sz w:val="22"/>
            <w:szCs w:val="22"/>
          </w:rPr>
          <w:t>Equality Commission on +353 1 8589601 or info@ihrec.ie</w:t>
        </w:r>
      </w:hyperlink>
    </w:p>
    <w:sectPr w:rsidR="00C1386D">
      <w:pgSz w:w="11920" w:h="16840"/>
      <w:pgMar w:top="1160" w:right="16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0463" w14:textId="77777777" w:rsidR="009321D9" w:rsidRDefault="009321D9" w:rsidP="009321D9">
      <w:r>
        <w:separator/>
      </w:r>
    </w:p>
  </w:endnote>
  <w:endnote w:type="continuationSeparator" w:id="0">
    <w:p w14:paraId="6E6BD192" w14:textId="77777777" w:rsidR="009321D9" w:rsidRDefault="009321D9" w:rsidP="0093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52D8" w14:textId="77777777" w:rsidR="009321D9" w:rsidRDefault="00932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6C5EB" w14:textId="2910ED36" w:rsidR="009321D9" w:rsidRDefault="009321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68FA93" wp14:editId="2CBB849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9200" cy="273050"/>
              <wp:effectExtent l="0" t="0" r="0" b="12700"/>
              <wp:wrapNone/>
              <wp:docPr id="1" name="MSIPCM4d744696885ce3039b66b695" descr="{&quot;HashCode&quot;:367638938,&quot;Height&quot;:842.0,&quot;Width&quot;:596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3890FE" w14:textId="0DBB1E28" w:rsidR="009321D9" w:rsidRPr="009321D9" w:rsidRDefault="009321D9" w:rsidP="009321D9">
                          <w:pPr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  <w:r w:rsidRPr="009321D9">
                            <w:rPr>
                              <w:rFonts w:ascii="Calibri" w:hAnsi="Calibri" w:cs="Calibri"/>
                              <w:color w:val="FF8C00"/>
                            </w:rPr>
                            <w:t>Classified as Private (Amber)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68FA93" id="_x0000_t202" coordsize="21600,21600" o:spt="202" path="m,l,21600r21600,l21600,xe">
              <v:stroke joinstyle="miter"/>
              <v:path gradientshapeok="t" o:connecttype="rect"/>
            </v:shapetype>
            <v:shape id="MSIPCM4d744696885ce3039b66b695" o:spid="_x0000_s1026" type="#_x0000_t202" alt="{&quot;HashCode&quot;:367638938,&quot;Height&quot;:842.0,&quot;Width&quot;:596.0,&quot;Placement&quot;:&quot;Footer&quot;,&quot;Index&quot;:&quot;Primary&quot;,&quot;Section&quot;:1,&quot;Top&quot;:0.0,&quot;Left&quot;:0.0}" style="position:absolute;margin-left:0;margin-top:805.45pt;width:596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UsGA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" o:allowincell="f" filled="f" stroked="f" strokeweight=".5pt">
              <v:textbox inset="20pt,0,,0">
                <w:txbxContent>
                  <w:p w14:paraId="163890FE" w14:textId="0DBB1E28" w:rsidR="009321D9" w:rsidRPr="009321D9" w:rsidRDefault="009321D9" w:rsidP="009321D9">
                    <w:pPr>
                      <w:rPr>
                        <w:rFonts w:ascii="Calibri" w:hAnsi="Calibri" w:cs="Calibri"/>
                        <w:color w:val="FF8C00"/>
                      </w:rPr>
                    </w:pPr>
                    <w:r w:rsidRPr="009321D9">
                      <w:rPr>
                        <w:rFonts w:ascii="Calibri" w:hAnsi="Calibri" w:cs="Calibri"/>
                        <w:color w:val="FF8C00"/>
                      </w:rPr>
                      <w:t>Classified as Private (Amber)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9BA2" w14:textId="77777777" w:rsidR="009321D9" w:rsidRDefault="00932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221F" w14:textId="77777777" w:rsidR="009321D9" w:rsidRDefault="009321D9" w:rsidP="009321D9">
      <w:r>
        <w:separator/>
      </w:r>
    </w:p>
  </w:footnote>
  <w:footnote w:type="continuationSeparator" w:id="0">
    <w:p w14:paraId="2FA0319B" w14:textId="77777777" w:rsidR="009321D9" w:rsidRDefault="009321D9" w:rsidP="00932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1257" w14:textId="77777777" w:rsidR="009321D9" w:rsidRDefault="00932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6A6B" w14:textId="77777777" w:rsidR="009321D9" w:rsidRDefault="00932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EBC0" w14:textId="77777777" w:rsidR="009321D9" w:rsidRDefault="00932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1299D"/>
    <w:multiLevelType w:val="multilevel"/>
    <w:tmpl w:val="3490082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1786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6D"/>
    <w:rsid w:val="00267F14"/>
    <w:rsid w:val="00344EA3"/>
    <w:rsid w:val="00606E62"/>
    <w:rsid w:val="009321D9"/>
    <w:rsid w:val="00C03E59"/>
    <w:rsid w:val="00C1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C213B"/>
  <w15:docId w15:val="{46C19CE2-FD93-435F-9F98-DCBCCAF4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321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1D9"/>
  </w:style>
  <w:style w:type="paragraph" w:styleId="Footer">
    <w:name w:val="footer"/>
    <w:basedOn w:val="Normal"/>
    <w:link w:val="FooterChar"/>
    <w:uiPriority w:val="99"/>
    <w:unhideWhenUsed/>
    <w:rsid w:val="009321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nfo@ihrec.i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Moran</dc:creator>
  <cp:lastModifiedBy>Barry Moran</cp:lastModifiedBy>
  <cp:revision>5</cp:revision>
  <dcterms:created xsi:type="dcterms:W3CDTF">2023-06-09T17:11:00Z</dcterms:created>
  <dcterms:modified xsi:type="dcterms:W3CDTF">2023-06-12T18:43:00Z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ef2a56-2bcc-4575-8dcf-1dd18917e08d_Enabled">
    <vt:lpwstr>true</vt:lpwstr>
  </property>
  <property fmtid="{D5CDD505-2E9C-101B-9397-08002B2CF9AE}" pid="3" name="MSIP_Label_b6ef2a56-2bcc-4575-8dcf-1dd18917e08d_SetDate">
    <vt:lpwstr>2023-06-09T16:48:48Z</vt:lpwstr>
  </property>
  <property fmtid="{D5CDD505-2E9C-101B-9397-08002B2CF9AE}" pid="4" name="MSIP_Label_b6ef2a56-2bcc-4575-8dcf-1dd18917e08d_Method">
    <vt:lpwstr>Privileged</vt:lpwstr>
  </property>
  <property fmtid="{D5CDD505-2E9C-101B-9397-08002B2CF9AE}" pid="5" name="MSIP_Label_b6ef2a56-2bcc-4575-8dcf-1dd18917e08d_Name">
    <vt:lpwstr>Private (Amber)</vt:lpwstr>
  </property>
  <property fmtid="{D5CDD505-2E9C-101B-9397-08002B2CF9AE}" pid="6" name="MSIP_Label_b6ef2a56-2bcc-4575-8dcf-1dd18917e08d_SiteId">
    <vt:lpwstr>68583590-5a71-4642-a292-9ce7980bcdd3</vt:lpwstr>
  </property>
  <property fmtid="{D5CDD505-2E9C-101B-9397-08002B2CF9AE}" pid="7" name="MSIP_Label_b6ef2a56-2bcc-4575-8dcf-1dd18917e08d_ActionId">
    <vt:lpwstr>1bdb1f7d-7454-4599-8fc1-2e813f508341</vt:lpwstr>
  </property>
  <property fmtid="{D5CDD505-2E9C-101B-9397-08002B2CF9AE}" pid="8" name="MSIP_Label_b6ef2a56-2bcc-4575-8dcf-1dd18917e08d_ContentBits">
    <vt:lpwstr>3</vt:lpwstr>
  </property>
</Properties>
</file>