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4F370" w14:textId="494D2256" w:rsidR="00F1083D" w:rsidRDefault="00F1083D" w:rsidP="00F1083D">
      <w:pPr>
        <w:spacing w:line="420" w:lineRule="exact"/>
        <w:ind w:right="3345"/>
        <w:rPr>
          <w:rFonts w:ascii="Calibri" w:eastAsia="Calibri" w:hAnsi="Calibri" w:cs="Calibri"/>
          <w:b/>
          <w:position w:val="1"/>
          <w:sz w:val="36"/>
          <w:szCs w:val="36"/>
        </w:rPr>
      </w:pPr>
    </w:p>
    <w:p w14:paraId="72D075C8" w14:textId="146ABA67" w:rsidR="00F1083D" w:rsidRDefault="00F1083D">
      <w:pPr>
        <w:spacing w:line="420" w:lineRule="exact"/>
        <w:ind w:left="3344" w:right="3345"/>
        <w:jc w:val="center"/>
        <w:rPr>
          <w:rFonts w:ascii="Calibri" w:eastAsia="Calibri" w:hAnsi="Calibri" w:cs="Calibri"/>
          <w:b/>
          <w:position w:val="1"/>
          <w:sz w:val="36"/>
          <w:szCs w:val="36"/>
        </w:rPr>
      </w:pPr>
    </w:p>
    <w:p w14:paraId="6ABBFAD7" w14:textId="67BD80C7" w:rsidR="00CA1921" w:rsidRDefault="00993D5B" w:rsidP="00993D5B">
      <w:pPr>
        <w:spacing w:line="420" w:lineRule="exact"/>
        <w:ind w:left="3344" w:right="3345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position w:val="1"/>
          <w:sz w:val="36"/>
          <w:szCs w:val="36"/>
        </w:rPr>
        <w:t xml:space="preserve"> </w:t>
      </w:r>
      <w:r w:rsidR="000379EA">
        <w:rPr>
          <w:rFonts w:ascii="Calibri" w:eastAsia="Calibri" w:hAnsi="Calibri" w:cs="Calibri"/>
          <w:b/>
          <w:position w:val="1"/>
          <w:sz w:val="36"/>
          <w:szCs w:val="36"/>
        </w:rPr>
        <w:t>C</w:t>
      </w:r>
      <w:r w:rsidR="000379EA">
        <w:rPr>
          <w:rFonts w:ascii="Calibri" w:eastAsia="Calibri" w:hAnsi="Calibri" w:cs="Calibri"/>
          <w:b/>
          <w:spacing w:val="-2"/>
          <w:position w:val="1"/>
          <w:sz w:val="36"/>
          <w:szCs w:val="36"/>
        </w:rPr>
        <w:t>O</w:t>
      </w:r>
      <w:r w:rsidR="000379EA">
        <w:rPr>
          <w:rFonts w:ascii="Calibri" w:eastAsia="Calibri" w:hAnsi="Calibri" w:cs="Calibri"/>
          <w:b/>
          <w:spacing w:val="1"/>
          <w:position w:val="1"/>
          <w:sz w:val="36"/>
          <w:szCs w:val="36"/>
        </w:rPr>
        <w:t>D</w:t>
      </w:r>
      <w:r w:rsidR="000379EA">
        <w:rPr>
          <w:rFonts w:ascii="Calibri" w:eastAsia="Calibri" w:hAnsi="Calibri" w:cs="Calibri"/>
          <w:b/>
          <w:position w:val="1"/>
          <w:sz w:val="36"/>
          <w:szCs w:val="36"/>
        </w:rPr>
        <w:t xml:space="preserve">E </w:t>
      </w:r>
      <w:r w:rsidR="000379EA">
        <w:rPr>
          <w:rFonts w:ascii="Calibri" w:eastAsia="Calibri" w:hAnsi="Calibri" w:cs="Calibri"/>
          <w:b/>
          <w:spacing w:val="-1"/>
          <w:position w:val="1"/>
          <w:sz w:val="36"/>
          <w:szCs w:val="36"/>
        </w:rPr>
        <w:t>O</w:t>
      </w:r>
      <w:r w:rsidR="000379EA">
        <w:rPr>
          <w:rFonts w:ascii="Calibri" w:eastAsia="Calibri" w:hAnsi="Calibri" w:cs="Calibri"/>
          <w:b/>
          <w:position w:val="1"/>
          <w:sz w:val="36"/>
          <w:szCs w:val="36"/>
        </w:rPr>
        <w:t>F ETHICS</w:t>
      </w:r>
    </w:p>
    <w:p w14:paraId="4892F94D" w14:textId="77777777" w:rsidR="00CA1921" w:rsidRDefault="00CA1921">
      <w:pPr>
        <w:spacing w:before="7" w:line="180" w:lineRule="exact"/>
        <w:rPr>
          <w:sz w:val="19"/>
          <w:szCs w:val="19"/>
        </w:rPr>
      </w:pPr>
    </w:p>
    <w:p w14:paraId="4972C7BA" w14:textId="77777777" w:rsidR="00CA1921" w:rsidRDefault="000379EA">
      <w:pPr>
        <w:ind w:left="3112" w:right="3113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Terms 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o</w:t>
      </w:r>
      <w:r>
        <w:rPr>
          <w:rFonts w:ascii="Calibri" w:eastAsia="Calibri" w:hAnsi="Calibri" w:cs="Calibri"/>
          <w:b/>
          <w:sz w:val="36"/>
          <w:szCs w:val="36"/>
        </w:rPr>
        <w:t>f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</w:rPr>
        <w:t>R</w:t>
      </w:r>
      <w:r>
        <w:rPr>
          <w:rFonts w:ascii="Calibri" w:eastAsia="Calibri" w:hAnsi="Calibri" w:cs="Calibri"/>
          <w:b/>
          <w:spacing w:val="-2"/>
          <w:sz w:val="36"/>
          <w:szCs w:val="36"/>
        </w:rPr>
        <w:t>e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fe</w:t>
      </w:r>
      <w:r>
        <w:rPr>
          <w:rFonts w:ascii="Calibri" w:eastAsia="Calibri" w:hAnsi="Calibri" w:cs="Calibri"/>
          <w:b/>
          <w:sz w:val="36"/>
          <w:szCs w:val="36"/>
        </w:rPr>
        <w:t>r</w:t>
      </w:r>
      <w:r>
        <w:rPr>
          <w:rFonts w:ascii="Calibri" w:eastAsia="Calibri" w:hAnsi="Calibri" w:cs="Calibri"/>
          <w:b/>
          <w:spacing w:val="-2"/>
          <w:sz w:val="36"/>
          <w:szCs w:val="36"/>
        </w:rPr>
        <w:t>e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sz w:val="36"/>
          <w:szCs w:val="36"/>
        </w:rPr>
        <w:t>ce</w:t>
      </w:r>
    </w:p>
    <w:p w14:paraId="536512B8" w14:textId="77777777" w:rsidR="00CA1921" w:rsidRDefault="00CA1921">
      <w:pPr>
        <w:spacing w:before="6" w:line="180" w:lineRule="exact"/>
        <w:rPr>
          <w:sz w:val="19"/>
          <w:szCs w:val="19"/>
        </w:rPr>
      </w:pPr>
    </w:p>
    <w:p w14:paraId="678C091D" w14:textId="77777777" w:rsidR="00CA1921" w:rsidRDefault="000379EA">
      <w:pPr>
        <w:spacing w:line="259" w:lineRule="auto"/>
        <w:ind w:left="100" w:right="7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ela</w:t>
      </w:r>
      <w:r>
        <w:rPr>
          <w:rFonts w:ascii="Calibri" w:eastAsia="Calibri" w:hAnsi="Calibri" w:cs="Calibri"/>
          <w:spacing w:val="6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abroad.</w:t>
      </w:r>
    </w:p>
    <w:p w14:paraId="02468970" w14:textId="77777777" w:rsidR="00CA1921" w:rsidRDefault="00CA1921">
      <w:pPr>
        <w:spacing w:line="200" w:lineRule="exact"/>
      </w:pPr>
    </w:p>
    <w:p w14:paraId="67133061" w14:textId="77777777" w:rsidR="00CA1921" w:rsidRDefault="00CA1921">
      <w:pPr>
        <w:spacing w:line="200" w:lineRule="exact"/>
      </w:pPr>
    </w:p>
    <w:p w14:paraId="6633D6E6" w14:textId="77777777" w:rsidR="00CA1921" w:rsidRDefault="00CA1921">
      <w:pPr>
        <w:spacing w:before="11" w:line="200" w:lineRule="exact"/>
      </w:pPr>
    </w:p>
    <w:p w14:paraId="6DC82858" w14:textId="77777777" w:rsidR="00CA1921" w:rsidRDefault="000379EA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read in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ent 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“</w:t>
      </w:r>
      <w:proofErr w:type="gramStart"/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ath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proofErr w:type="gramEnd"/>
    </w:p>
    <w:p w14:paraId="32C09C4D" w14:textId="77777777" w:rsidR="00CA1921" w:rsidRDefault="000379EA">
      <w:pPr>
        <w:spacing w:before="22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Ch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Safe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ish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Do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Rul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2238F1D8" w14:textId="77777777" w:rsidR="00CA1921" w:rsidRDefault="00CA1921">
      <w:pPr>
        <w:spacing w:line="200" w:lineRule="exact"/>
      </w:pPr>
    </w:p>
    <w:p w14:paraId="7DA2A3F6" w14:textId="77777777" w:rsidR="00CA1921" w:rsidRDefault="00CA1921">
      <w:pPr>
        <w:spacing w:line="200" w:lineRule="exact"/>
      </w:pPr>
    </w:p>
    <w:p w14:paraId="637912EB" w14:textId="77777777" w:rsidR="00CA1921" w:rsidRDefault="00CA1921">
      <w:pPr>
        <w:spacing w:before="12" w:line="220" w:lineRule="exact"/>
        <w:rPr>
          <w:sz w:val="22"/>
          <w:szCs w:val="22"/>
        </w:rPr>
      </w:pPr>
    </w:p>
    <w:p w14:paraId="36D7B9A2" w14:textId="77777777" w:rsidR="00CA1921" w:rsidRDefault="000379EA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Triath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cs</w:t>
      </w:r>
    </w:p>
    <w:p w14:paraId="0CF943C9" w14:textId="77777777" w:rsidR="00CA1921" w:rsidRDefault="00CA1921">
      <w:pPr>
        <w:spacing w:before="5" w:line="180" w:lineRule="exact"/>
        <w:rPr>
          <w:sz w:val="18"/>
          <w:szCs w:val="18"/>
        </w:rPr>
      </w:pPr>
    </w:p>
    <w:p w14:paraId="51AA37E1" w14:textId="77777777" w:rsidR="00CA1921" w:rsidRDefault="000379EA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 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als 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ed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Triat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Irela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proofErr w:type="gramEnd"/>
      <w:r>
        <w:rPr>
          <w:rFonts w:ascii="Calibri" w:eastAsia="Calibri" w:hAnsi="Calibri" w:cs="Calibri"/>
          <w:sz w:val="22"/>
          <w:szCs w:val="22"/>
        </w:rPr>
        <w:t>:</w:t>
      </w:r>
    </w:p>
    <w:p w14:paraId="0A2EA5FB" w14:textId="77777777" w:rsidR="00CA1921" w:rsidRDefault="000379EA">
      <w:pPr>
        <w:tabs>
          <w:tab w:val="left" w:pos="820"/>
        </w:tabs>
        <w:spacing w:before="26" w:line="258" w:lineRule="auto"/>
        <w:ind w:left="820" w:right="802" w:hanging="3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Respe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wo</w:t>
      </w:r>
      <w:r>
        <w:rPr>
          <w:rFonts w:ascii="Calibri" w:eastAsia="Calibri" w:hAnsi="Calibri" w:cs="Calibri"/>
          <w:sz w:val="22"/>
          <w:szCs w:val="22"/>
        </w:rPr>
        <w:t>rth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t.</w:t>
      </w:r>
    </w:p>
    <w:p w14:paraId="3AA24F99" w14:textId="77777777" w:rsidR="00CA1921" w:rsidRDefault="000379EA">
      <w:pPr>
        <w:tabs>
          <w:tab w:val="left" w:pos="820"/>
        </w:tabs>
        <w:spacing w:before="9" w:line="256" w:lineRule="auto"/>
        <w:ind w:left="820" w:right="485" w:hanging="3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Respe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dh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laws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 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field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ay,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ept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frien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espect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thers.</w:t>
      </w:r>
    </w:p>
    <w:p w14:paraId="7FD46A02" w14:textId="77777777" w:rsidR="00CA1921" w:rsidRDefault="000379EA">
      <w:pPr>
        <w:tabs>
          <w:tab w:val="left" w:pos="820"/>
        </w:tabs>
        <w:spacing w:before="11" w:line="258" w:lineRule="auto"/>
        <w:ind w:left="820" w:right="426" w:hanging="3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aspe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sport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u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ngu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 har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ent, di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cri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sical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egal g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ed as 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2F3CF3B" w14:textId="77777777" w:rsidR="00CA1921" w:rsidRDefault="000379EA">
      <w:pPr>
        <w:tabs>
          <w:tab w:val="left" w:pos="820"/>
        </w:tabs>
        <w:spacing w:before="9" w:line="258" w:lineRule="auto"/>
        <w:ind w:left="820" w:right="371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Accept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eir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 be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licen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ju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licen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cept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 be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and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ct.</w:t>
      </w:r>
    </w:p>
    <w:p w14:paraId="2E61D1B1" w14:textId="77777777" w:rsidR="00CA1921" w:rsidRDefault="000379EA">
      <w:pPr>
        <w:spacing w:before="9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cerns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safe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referred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</w:p>
    <w:p w14:paraId="79B6432C" w14:textId="77777777" w:rsidR="00CA1921" w:rsidRDefault="000379EA">
      <w:pPr>
        <w:spacing w:before="22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th </w:t>
      </w:r>
      <w:r>
        <w:rPr>
          <w:rFonts w:ascii="Calibri" w:eastAsia="Calibri" w:hAnsi="Calibri" w:cs="Calibri"/>
          <w:spacing w:val="-1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>Triath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Irela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Ch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Safe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03BE0F3" w14:textId="77777777" w:rsidR="00CA1921" w:rsidRDefault="000379EA">
      <w:pPr>
        <w:tabs>
          <w:tab w:val="left" w:pos="820"/>
        </w:tabs>
        <w:spacing w:before="26" w:line="256" w:lineRule="auto"/>
        <w:ind w:left="820" w:right="417" w:hanging="3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sel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 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easures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eir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 safety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safe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ers.</w:t>
      </w:r>
    </w:p>
    <w:p w14:paraId="7431AEC1" w14:textId="77777777" w:rsidR="00CA1921" w:rsidRDefault="000379EA">
      <w:pPr>
        <w:tabs>
          <w:tab w:val="left" w:pos="820"/>
        </w:tabs>
        <w:spacing w:before="11" w:line="258" w:lineRule="auto"/>
        <w:ind w:left="820" w:right="308" w:hanging="3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beh</w:t>
      </w:r>
      <w:r>
        <w:rPr>
          <w:rFonts w:ascii="Calibri" w:eastAsia="Calibri" w:hAnsi="Calibri" w:cs="Calibri"/>
          <w:spacing w:val="-1"/>
          <w:sz w:val="22"/>
          <w:szCs w:val="22"/>
        </w:rPr>
        <w:t>av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ehave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br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Triath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10A1235" w14:textId="77777777" w:rsidR="00CA1921" w:rsidRDefault="000379EA">
      <w:pPr>
        <w:spacing w:before="6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Safe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Stat</w:t>
      </w:r>
      <w:r>
        <w:rPr>
          <w:rFonts w:ascii="Calibri" w:eastAsia="Calibri" w:hAnsi="Calibri" w:cs="Calibri"/>
          <w:spacing w:val="-1"/>
          <w:sz w:val="22"/>
          <w:szCs w:val="22"/>
        </w:rPr>
        <w:t>em</w:t>
      </w:r>
      <w:r>
        <w:rPr>
          <w:rFonts w:ascii="Calibri" w:eastAsia="Calibri" w:hAnsi="Calibri" w:cs="Calibri"/>
          <w:sz w:val="22"/>
          <w:szCs w:val="22"/>
        </w:rPr>
        <w:t>ent</w:t>
      </w:r>
    </w:p>
    <w:p w14:paraId="6A694AE7" w14:textId="77777777" w:rsidR="00CA1921" w:rsidRDefault="000379EA">
      <w:pPr>
        <w:spacing w:before="27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Irish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Dop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Rules.</w:t>
      </w:r>
    </w:p>
    <w:p w14:paraId="646B5CFA" w14:textId="77777777" w:rsidR="00CA1921" w:rsidRDefault="000379EA">
      <w:pPr>
        <w:spacing w:before="26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5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ITU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es.</w:t>
      </w:r>
    </w:p>
    <w:p w14:paraId="05DAD397" w14:textId="4F79D78F" w:rsidR="00CA1921" w:rsidRDefault="000379EA">
      <w:pPr>
        <w:tabs>
          <w:tab w:val="left" w:pos="820"/>
        </w:tabs>
        <w:spacing w:before="24" w:line="258" w:lineRule="auto"/>
        <w:ind w:left="820" w:right="182" w:hanging="3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Triath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licen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should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eneral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“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is 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specific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Triath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Irela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ct,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d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hyperlink r:id="rId7">
        <w:r>
          <w:rPr>
            <w:rFonts w:ascii="Calibri" w:eastAsia="Calibri" w:hAnsi="Calibri" w:cs="Calibri"/>
            <w:sz w:val="22"/>
            <w:szCs w:val="22"/>
          </w:rPr>
          <w:t>w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w</w:t>
        </w:r>
        <w:r>
          <w:rPr>
            <w:rFonts w:ascii="Calibri" w:eastAsia="Calibri" w:hAnsi="Calibri" w:cs="Calibri"/>
            <w:sz w:val="22"/>
            <w:szCs w:val="22"/>
          </w:rPr>
          <w:t>w.triath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l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o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n</w:t>
        </w:r>
        <w:r>
          <w:rPr>
            <w:rFonts w:ascii="Calibri" w:eastAsia="Calibri" w:hAnsi="Calibri" w:cs="Calibri"/>
            <w:sz w:val="22"/>
            <w:szCs w:val="22"/>
          </w:rPr>
          <w:t>i</w:t>
        </w:r>
        <w:r>
          <w:rPr>
            <w:rFonts w:ascii="Calibri" w:eastAsia="Calibri" w:hAnsi="Calibri" w:cs="Calibri"/>
            <w:spacing w:val="-3"/>
            <w:sz w:val="22"/>
            <w:szCs w:val="22"/>
          </w:rPr>
          <w:t>r</w:t>
        </w:r>
        <w:r>
          <w:rPr>
            <w:rFonts w:ascii="Calibri" w:eastAsia="Calibri" w:hAnsi="Calibri" w:cs="Calibri"/>
            <w:sz w:val="22"/>
            <w:szCs w:val="22"/>
          </w:rPr>
          <w:t>ela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nd</w:t>
        </w:r>
        <w:r>
          <w:rPr>
            <w:rFonts w:ascii="Calibri" w:eastAsia="Calibri" w:hAnsi="Calibri" w:cs="Calibri"/>
            <w:sz w:val="22"/>
            <w:szCs w:val="22"/>
          </w:rPr>
          <w:t>.c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o</w:t>
        </w:r>
        <w:r>
          <w:rPr>
            <w:rFonts w:ascii="Calibri" w:eastAsia="Calibri" w:hAnsi="Calibri" w:cs="Calibri"/>
            <w:sz w:val="22"/>
            <w:szCs w:val="22"/>
          </w:rPr>
          <w:t>m</w:t>
        </w:r>
      </w:hyperlink>
      <w:r w:rsidR="00265112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65112"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s in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ch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bj</w:t>
      </w:r>
      <w:r>
        <w:rPr>
          <w:rFonts w:ascii="Calibri" w:eastAsia="Calibri" w:hAnsi="Calibri" w:cs="Calibri"/>
          <w:sz w:val="22"/>
          <w:szCs w:val="22"/>
        </w:rPr>
        <w:t>ect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Triath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Irela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res.</w:t>
      </w:r>
    </w:p>
    <w:sectPr w:rsidR="00CA19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156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23CBF" w14:textId="77777777" w:rsidR="00C56503" w:rsidRDefault="00C56503" w:rsidP="000379EA">
      <w:r>
        <w:separator/>
      </w:r>
    </w:p>
  </w:endnote>
  <w:endnote w:type="continuationSeparator" w:id="0">
    <w:p w14:paraId="395AFA3A" w14:textId="77777777" w:rsidR="00C56503" w:rsidRDefault="00C56503" w:rsidP="0003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6FCC" w14:textId="77777777" w:rsidR="000379EA" w:rsidRDefault="000379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2A0B" w14:textId="4B623AA3" w:rsidR="000379EA" w:rsidRDefault="000379E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70553C" wp14:editId="7B4E8D62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9200" cy="273050"/>
              <wp:effectExtent l="0" t="0" r="0" b="12700"/>
              <wp:wrapNone/>
              <wp:docPr id="1" name="MSIPCMddf64e148a4c65f47fb9282a" descr="{&quot;HashCode&quot;:367638938,&quot;Height&quot;:842.0,&quot;Width&quot;:596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92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9C7D0E" w14:textId="411C63CA" w:rsidR="000379EA" w:rsidRPr="000379EA" w:rsidRDefault="000379EA" w:rsidP="000379EA">
                          <w:pPr>
                            <w:rPr>
                              <w:rFonts w:ascii="Calibri" w:hAnsi="Calibri" w:cs="Calibri"/>
                              <w:color w:val="FF8C00"/>
                            </w:rPr>
                          </w:pPr>
                          <w:r w:rsidRPr="000379EA">
                            <w:rPr>
                              <w:rFonts w:ascii="Calibri" w:hAnsi="Calibri" w:cs="Calibri"/>
                              <w:color w:val="FF8C00"/>
                            </w:rPr>
                            <w:t>Classified as Private (Amber)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70553C" id="_x0000_t202" coordsize="21600,21600" o:spt="202" path="m,l,21600r21600,l21600,xe">
              <v:stroke joinstyle="miter"/>
              <v:path gradientshapeok="t" o:connecttype="rect"/>
            </v:shapetype>
            <v:shape id="MSIPCMddf64e148a4c65f47fb9282a" o:spid="_x0000_s1026" type="#_x0000_t202" alt="{&quot;HashCode&quot;:367638938,&quot;Height&quot;:842.0,&quot;Width&quot;:596.0,&quot;Placement&quot;:&quot;Footer&quot;,&quot;Index&quot;:&quot;Primary&quot;,&quot;Section&quot;:1,&quot;Top&quot;:0.0,&quot;Left&quot;:0.0}" style="position:absolute;margin-left:0;margin-top:805.45pt;width:596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" o:allowincell="f" filled="f" stroked="f" strokeweight=".5pt">
              <v:textbox inset="20pt,0,,0">
                <w:txbxContent>
                  <w:p w14:paraId="089C7D0E" w14:textId="411C63CA" w:rsidR="000379EA" w:rsidRPr="000379EA" w:rsidRDefault="000379EA" w:rsidP="000379EA">
                    <w:pPr>
                      <w:rPr>
                        <w:rFonts w:ascii="Calibri" w:hAnsi="Calibri" w:cs="Calibri"/>
                        <w:color w:val="FF8C00"/>
                      </w:rPr>
                    </w:pPr>
                    <w:r w:rsidRPr="000379EA">
                      <w:rPr>
                        <w:rFonts w:ascii="Calibri" w:hAnsi="Calibri" w:cs="Calibri"/>
                        <w:color w:val="FF8C00"/>
                      </w:rPr>
                      <w:t>Classified as Private (Amber)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F730" w14:textId="77777777" w:rsidR="000379EA" w:rsidRDefault="000379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A0735" w14:textId="77777777" w:rsidR="00C56503" w:rsidRDefault="00C56503" w:rsidP="000379EA">
      <w:r>
        <w:separator/>
      </w:r>
    </w:p>
  </w:footnote>
  <w:footnote w:type="continuationSeparator" w:id="0">
    <w:p w14:paraId="0D063248" w14:textId="77777777" w:rsidR="00C56503" w:rsidRDefault="00C56503" w:rsidP="00037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7248" w14:textId="77777777" w:rsidR="000379EA" w:rsidRDefault="000379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862C" w14:textId="77777777" w:rsidR="000379EA" w:rsidRDefault="000379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AF7E" w14:textId="77777777" w:rsidR="000379EA" w:rsidRDefault="000379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027F3"/>
    <w:multiLevelType w:val="multilevel"/>
    <w:tmpl w:val="798C4CD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48827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921"/>
    <w:rsid w:val="000379EA"/>
    <w:rsid w:val="00265112"/>
    <w:rsid w:val="00360E5A"/>
    <w:rsid w:val="00993D5B"/>
    <w:rsid w:val="00C56503"/>
    <w:rsid w:val="00CA1921"/>
    <w:rsid w:val="00F1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D051C"/>
  <w15:docId w15:val="{46C19CE2-FD93-435F-9F98-DCBCCAF4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379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9EA"/>
  </w:style>
  <w:style w:type="paragraph" w:styleId="Footer">
    <w:name w:val="footer"/>
    <w:basedOn w:val="Normal"/>
    <w:link w:val="FooterChar"/>
    <w:uiPriority w:val="99"/>
    <w:unhideWhenUsed/>
    <w:rsid w:val="000379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riathlonireland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Moran</dc:creator>
  <cp:lastModifiedBy>Barry Moran</cp:lastModifiedBy>
  <cp:revision>5</cp:revision>
  <dcterms:created xsi:type="dcterms:W3CDTF">2023-06-09T17:11:00Z</dcterms:created>
  <dcterms:modified xsi:type="dcterms:W3CDTF">2023-06-12T18:33:00Z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6ef2a56-2bcc-4575-8dcf-1dd18917e08d_Enabled">
    <vt:lpwstr>true</vt:lpwstr>
  </property>
  <property fmtid="{D5CDD505-2E9C-101B-9397-08002B2CF9AE}" pid="3" name="MSIP_Label_b6ef2a56-2bcc-4575-8dcf-1dd18917e08d_SetDate">
    <vt:lpwstr>2023-06-09T16:49:46Z</vt:lpwstr>
  </property>
  <property fmtid="{D5CDD505-2E9C-101B-9397-08002B2CF9AE}" pid="4" name="MSIP_Label_b6ef2a56-2bcc-4575-8dcf-1dd18917e08d_Method">
    <vt:lpwstr>Privileged</vt:lpwstr>
  </property>
  <property fmtid="{D5CDD505-2E9C-101B-9397-08002B2CF9AE}" pid="5" name="MSIP_Label_b6ef2a56-2bcc-4575-8dcf-1dd18917e08d_Name">
    <vt:lpwstr>Private (Amber)</vt:lpwstr>
  </property>
  <property fmtid="{D5CDD505-2E9C-101B-9397-08002B2CF9AE}" pid="6" name="MSIP_Label_b6ef2a56-2bcc-4575-8dcf-1dd18917e08d_SiteId">
    <vt:lpwstr>68583590-5a71-4642-a292-9ce7980bcdd3</vt:lpwstr>
  </property>
  <property fmtid="{D5CDD505-2E9C-101B-9397-08002B2CF9AE}" pid="7" name="MSIP_Label_b6ef2a56-2bcc-4575-8dcf-1dd18917e08d_ActionId">
    <vt:lpwstr>69da1e2c-d016-4ce2-b4ed-767719d04e60</vt:lpwstr>
  </property>
  <property fmtid="{D5CDD505-2E9C-101B-9397-08002B2CF9AE}" pid="8" name="MSIP_Label_b6ef2a56-2bcc-4575-8dcf-1dd18917e08d_ContentBits">
    <vt:lpwstr>3</vt:lpwstr>
  </property>
</Properties>
</file>